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542"/>
        <w:gridCol w:w="3543"/>
        <w:gridCol w:w="3543"/>
      </w:tblGrid>
      <w:tr w:rsidR="00BA3DEA">
        <w:tc>
          <w:tcPr>
            <w:tcW w:w="3542" w:type="dxa"/>
            <w:vAlign w:val="center"/>
          </w:tcPr>
          <w:p w:rsidR="00BA3DEA" w:rsidRDefault="00BA3DEA">
            <w:pPr>
              <w:widowControl w:val="0"/>
              <w:snapToGrid w:val="0"/>
              <w:spacing w:before="20"/>
              <w:jc w:val="center"/>
              <w:rPr>
                <w:b/>
                <w:bCs/>
                <w:sz w:val="18"/>
              </w:rPr>
            </w:pPr>
          </w:p>
        </w:tc>
        <w:tc>
          <w:tcPr>
            <w:tcW w:w="3543" w:type="dxa"/>
            <w:vAlign w:val="center"/>
          </w:tcPr>
          <w:p w:rsidR="00BA3DEA" w:rsidRDefault="00BA3DEA">
            <w:pPr>
              <w:widowControl w:val="0"/>
              <w:snapToGrid w:val="0"/>
              <w:spacing w:before="20"/>
              <w:jc w:val="center"/>
              <w:rPr>
                <w:b/>
                <w:bCs/>
                <w:sz w:val="18"/>
              </w:rPr>
            </w:pPr>
            <w:r>
              <w:object w:dxaOrig="4050" w:dyaOrig="3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6.25pt" o:ole="" filled="t">
                  <v:fill color2="black"/>
                  <v:imagedata r:id="rId8" o:title=""/>
                </v:shape>
                <o:OLEObject Type="Embed" ProgID="PBrush" ShapeID="_x0000_i1025" DrawAspect="Content" ObjectID="_1617426243" r:id="rId9"/>
              </w:object>
            </w:r>
          </w:p>
          <w:p w:rsidR="00BA3DEA" w:rsidRDefault="00BA3DEA">
            <w:pPr>
              <w:widowControl w:val="0"/>
              <w:spacing w:before="20"/>
              <w:jc w:val="center"/>
              <w:rPr>
                <w:b/>
                <w:bCs/>
                <w:sz w:val="20"/>
              </w:rPr>
            </w:pPr>
            <w:r>
              <w:rPr>
                <w:b/>
                <w:bCs/>
                <w:sz w:val="18"/>
              </w:rPr>
              <w:t>SOSYAL SİGORTALAR KURUMU</w:t>
            </w:r>
            <w:r>
              <w:rPr>
                <w:b/>
                <w:bCs/>
                <w:sz w:val="20"/>
              </w:rPr>
              <w:t xml:space="preserve"> </w:t>
            </w:r>
          </w:p>
        </w:tc>
        <w:tc>
          <w:tcPr>
            <w:tcW w:w="3543" w:type="dxa"/>
          </w:tcPr>
          <w:p w:rsidR="00BA3DEA" w:rsidRDefault="00BA3DEA">
            <w:pPr>
              <w:pStyle w:val="Balk1"/>
              <w:keepNext w:val="0"/>
              <w:widowControl w:val="0"/>
              <w:snapToGrid w:val="0"/>
              <w:spacing w:before="40"/>
              <w:jc w:val="right"/>
              <w:rPr>
                <w:sz w:val="20"/>
              </w:rPr>
            </w:pPr>
            <w:r>
              <w:rPr>
                <w:sz w:val="20"/>
              </w:rPr>
              <w:t>EK:4</w:t>
            </w:r>
          </w:p>
        </w:tc>
      </w:tr>
      <w:tr w:rsidR="00BA3DEA">
        <w:tc>
          <w:tcPr>
            <w:tcW w:w="10628" w:type="dxa"/>
            <w:gridSpan w:val="3"/>
            <w:vAlign w:val="center"/>
          </w:tcPr>
          <w:p w:rsidR="00BA3DEA" w:rsidRDefault="00BA3DEA">
            <w:pPr>
              <w:pStyle w:val="Balk2"/>
              <w:keepNext w:val="0"/>
              <w:widowControl w:val="0"/>
              <w:snapToGrid w:val="0"/>
              <w:rPr>
                <w:sz w:val="18"/>
              </w:rPr>
            </w:pPr>
            <w:r>
              <w:rPr>
                <w:sz w:val="18"/>
              </w:rPr>
              <w:t>VİZİTE KAĞIDI</w:t>
            </w:r>
          </w:p>
          <w:p w:rsidR="00BA3DEA" w:rsidRDefault="00BA3DEA">
            <w:pPr>
              <w:pStyle w:val="Balk2"/>
              <w:keepNext w:val="0"/>
              <w:widowControl w:val="0"/>
              <w:rPr>
                <w:sz w:val="16"/>
              </w:rPr>
            </w:pPr>
            <w:r>
              <w:rPr>
                <w:sz w:val="16"/>
              </w:rPr>
              <w:t xml:space="preserve">(Sigortalıya Ait) </w:t>
            </w:r>
          </w:p>
        </w:tc>
      </w:tr>
      <w:tr w:rsidR="00BA3DEA">
        <w:tc>
          <w:tcPr>
            <w:tcW w:w="10628" w:type="dxa"/>
            <w:gridSpan w:val="3"/>
            <w:vAlign w:val="center"/>
          </w:tcPr>
          <w:p w:rsidR="00BA3DEA" w:rsidRDefault="00BA3DEA" w:rsidP="00072ECF">
            <w:pPr>
              <w:pStyle w:val="Balk3"/>
              <w:keepNext w:val="0"/>
              <w:widowControl w:val="0"/>
              <w:snapToGrid w:val="0"/>
              <w:spacing w:before="0"/>
              <w:rPr>
                <w:b w:val="0"/>
                <w:bCs w:val="0"/>
                <w:sz w:val="16"/>
              </w:rPr>
            </w:pPr>
            <w:r>
              <w:rPr>
                <w:sz w:val="16"/>
              </w:rPr>
              <w:tab/>
            </w:r>
            <w:r>
              <w:rPr>
                <w:sz w:val="16"/>
              </w:rPr>
              <w:tab/>
            </w:r>
            <w:r>
              <w:rPr>
                <w:sz w:val="16"/>
              </w:rPr>
              <w:tab/>
            </w:r>
            <w:r>
              <w:rPr>
                <w:sz w:val="16"/>
              </w:rPr>
              <w:tab/>
            </w:r>
            <w:r>
              <w:rPr>
                <w:sz w:val="16"/>
              </w:rPr>
              <w:tab/>
            </w:r>
            <w:r>
              <w:rPr>
                <w:sz w:val="16"/>
              </w:rPr>
              <w:tab/>
              <w:t xml:space="preserve">   </w:t>
            </w:r>
            <w:r>
              <w:rPr>
                <w:sz w:val="16"/>
              </w:rPr>
              <w:tab/>
            </w:r>
            <w:r>
              <w:rPr>
                <w:sz w:val="16"/>
              </w:rPr>
              <w:tab/>
              <w:t xml:space="preserve">                Belgenin Düzenlendiği Tarih </w:t>
            </w:r>
            <w:bookmarkStart w:id="0" w:name="OLE_LINK3"/>
            <w:bookmarkStart w:id="1" w:name="OLE_LINK4"/>
            <w:bookmarkStart w:id="2" w:name="OLE_LINK5"/>
            <w:r>
              <w:rPr>
                <w:sz w:val="16"/>
              </w:rPr>
              <w:t xml:space="preserve">: </w:t>
            </w:r>
            <w:proofErr w:type="gramStart"/>
            <w:r w:rsidR="00072ECF">
              <w:rPr>
                <w:b w:val="0"/>
                <w:bCs w:val="0"/>
                <w:sz w:val="16"/>
              </w:rPr>
              <w:t>…..</w:t>
            </w:r>
            <w:proofErr w:type="gramEnd"/>
            <w:r w:rsidR="00951470">
              <w:rPr>
                <w:b w:val="0"/>
                <w:bCs w:val="0"/>
                <w:sz w:val="16"/>
              </w:rPr>
              <w:t xml:space="preserve"> </w:t>
            </w:r>
            <w:r>
              <w:rPr>
                <w:b w:val="0"/>
                <w:bCs w:val="0"/>
                <w:sz w:val="16"/>
              </w:rPr>
              <w:t xml:space="preserve">/ </w:t>
            </w:r>
            <w:proofErr w:type="gramStart"/>
            <w:r w:rsidR="00072ECF">
              <w:rPr>
                <w:b w:val="0"/>
                <w:bCs w:val="0"/>
                <w:sz w:val="16"/>
              </w:rPr>
              <w:t>….</w:t>
            </w:r>
            <w:proofErr w:type="gramEnd"/>
            <w:r>
              <w:rPr>
                <w:b w:val="0"/>
                <w:bCs w:val="0"/>
                <w:sz w:val="16"/>
              </w:rPr>
              <w:t xml:space="preserve"> / </w:t>
            </w:r>
            <w:bookmarkEnd w:id="0"/>
            <w:bookmarkEnd w:id="1"/>
            <w:bookmarkEnd w:id="2"/>
            <w:r w:rsidR="00072ECF">
              <w:rPr>
                <w:b w:val="0"/>
                <w:bCs w:val="0"/>
                <w:sz w:val="16"/>
              </w:rPr>
              <w:t>….</w:t>
            </w:r>
          </w:p>
        </w:tc>
      </w:tr>
    </w:tbl>
    <w:p w:rsidR="00BA3DEA" w:rsidRDefault="00BA3DEA">
      <w:pPr>
        <w:rPr>
          <w:sz w:val="8"/>
        </w:rPr>
      </w:pPr>
      <w:r>
        <w:rPr>
          <w:sz w:val="8"/>
        </w:rPr>
        <w:t>-</w:t>
      </w:r>
    </w:p>
    <w:tbl>
      <w:tblPr>
        <w:tblW w:w="0" w:type="auto"/>
        <w:tblInd w:w="-15" w:type="dxa"/>
        <w:tblLayout w:type="fixed"/>
        <w:tblCellMar>
          <w:left w:w="70" w:type="dxa"/>
          <w:right w:w="70" w:type="dxa"/>
        </w:tblCellMar>
        <w:tblLook w:val="0000" w:firstRow="0" w:lastRow="0" w:firstColumn="0" w:lastColumn="0" w:noHBand="0" w:noVBand="0"/>
      </w:tblPr>
      <w:tblGrid>
        <w:gridCol w:w="302"/>
        <w:gridCol w:w="2608"/>
        <w:gridCol w:w="1286"/>
        <w:gridCol w:w="1286"/>
        <w:gridCol w:w="889"/>
        <w:gridCol w:w="397"/>
        <w:gridCol w:w="1286"/>
        <w:gridCol w:w="1286"/>
        <w:gridCol w:w="1318"/>
      </w:tblGrid>
      <w:tr w:rsidR="00BA3DEA">
        <w:trPr>
          <w:cantSplit/>
          <w:trHeight w:val="23"/>
        </w:trPr>
        <w:tc>
          <w:tcPr>
            <w:tcW w:w="10658" w:type="dxa"/>
            <w:gridSpan w:val="9"/>
            <w:tcBorders>
              <w:top w:val="single" w:sz="8" w:space="0" w:color="000000"/>
              <w:left w:val="single" w:sz="8" w:space="0" w:color="000000"/>
              <w:bottom w:val="single" w:sz="4" w:space="0" w:color="808080"/>
              <w:right w:val="single" w:sz="8" w:space="0" w:color="000000"/>
            </w:tcBorders>
            <w:vAlign w:val="center"/>
          </w:tcPr>
          <w:p w:rsidR="00BA3DEA" w:rsidRDefault="00BA3DEA">
            <w:pPr>
              <w:pStyle w:val="Balk2"/>
              <w:keepNext w:val="0"/>
              <w:widowControl w:val="0"/>
              <w:snapToGrid w:val="0"/>
              <w:rPr>
                <w:sz w:val="16"/>
              </w:rPr>
            </w:pPr>
            <w:r>
              <w:rPr>
                <w:sz w:val="16"/>
              </w:rPr>
              <w:t>A- SİGORTALININ</w:t>
            </w:r>
          </w:p>
        </w:tc>
      </w:tr>
      <w:tr w:rsidR="00BA3DEA">
        <w:trPr>
          <w:cantSplit/>
          <w:trHeight w:val="284"/>
        </w:trPr>
        <w:tc>
          <w:tcPr>
            <w:tcW w:w="302" w:type="dxa"/>
            <w:tcBorders>
              <w:top w:val="single" w:sz="4" w:space="0" w:color="808080"/>
              <w:left w:val="single" w:sz="8" w:space="0" w:color="000000"/>
              <w:bottom w:val="single" w:sz="4" w:space="0" w:color="808080"/>
            </w:tcBorders>
            <w:vAlign w:val="center"/>
          </w:tcPr>
          <w:p w:rsidR="00BA3DEA" w:rsidRDefault="00BA3DEA">
            <w:pPr>
              <w:widowControl w:val="0"/>
              <w:numPr>
                <w:ilvl w:val="0"/>
                <w:numId w:val="3"/>
              </w:numPr>
              <w:snapToGrid w:val="0"/>
              <w:jc w:val="center"/>
              <w:rPr>
                <w:b/>
                <w:bCs/>
                <w:sz w:val="14"/>
              </w:rPr>
            </w:pPr>
          </w:p>
        </w:tc>
        <w:tc>
          <w:tcPr>
            <w:tcW w:w="2608" w:type="dxa"/>
            <w:tcBorders>
              <w:top w:val="single" w:sz="4" w:space="0" w:color="808080"/>
              <w:left w:val="single" w:sz="4" w:space="0" w:color="808080"/>
              <w:bottom w:val="single" w:sz="4" w:space="0" w:color="808080"/>
            </w:tcBorders>
            <w:vAlign w:val="center"/>
          </w:tcPr>
          <w:p w:rsidR="00BA3DEA" w:rsidRDefault="00BA3DEA">
            <w:pPr>
              <w:pStyle w:val="Balk5"/>
              <w:keepNext w:val="0"/>
              <w:widowControl w:val="0"/>
              <w:snapToGrid w:val="0"/>
              <w:spacing w:before="0" w:after="0"/>
              <w:rPr>
                <w:sz w:val="16"/>
              </w:rPr>
            </w:pPr>
            <w:r>
              <w:rPr>
                <w:sz w:val="16"/>
              </w:rPr>
              <w:t xml:space="preserve">T.C. Kimlik No </w:t>
            </w:r>
          </w:p>
        </w:tc>
        <w:tc>
          <w:tcPr>
            <w:tcW w:w="3461" w:type="dxa"/>
            <w:gridSpan w:val="3"/>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20"/>
              </w:rPr>
            </w:pPr>
          </w:p>
        </w:tc>
        <w:tc>
          <w:tcPr>
            <w:tcW w:w="4287" w:type="dxa"/>
            <w:gridSpan w:val="4"/>
            <w:vMerge w:val="restart"/>
            <w:tcBorders>
              <w:top w:val="single" w:sz="4" w:space="0" w:color="808080"/>
              <w:left w:val="single" w:sz="4" w:space="0" w:color="808080"/>
              <w:bottom w:val="single" w:sz="4" w:space="0" w:color="808080"/>
              <w:right w:val="single" w:sz="8" w:space="0" w:color="000000"/>
            </w:tcBorders>
          </w:tcPr>
          <w:p w:rsidR="00BA3DEA" w:rsidRDefault="00BA3DEA">
            <w:pPr>
              <w:snapToGrid w:val="0"/>
              <w:spacing w:before="120"/>
              <w:rPr>
                <w:sz w:val="16"/>
              </w:rPr>
            </w:pPr>
            <w:proofErr w:type="spellStart"/>
            <w:r>
              <w:rPr>
                <w:b/>
                <w:bCs/>
                <w:sz w:val="16"/>
              </w:rPr>
              <w:t>İkâmetgah</w:t>
            </w:r>
            <w:proofErr w:type="spellEnd"/>
            <w:r>
              <w:rPr>
                <w:b/>
                <w:bCs/>
                <w:sz w:val="16"/>
              </w:rPr>
              <w:t xml:space="preserve"> Adresi</w:t>
            </w:r>
            <w:r>
              <w:rPr>
                <w:b/>
                <w:bCs/>
                <w:sz w:val="16"/>
              </w:rPr>
              <w:tab/>
              <w:t>:</w:t>
            </w:r>
          </w:p>
          <w:p w:rsidR="00BA3DEA" w:rsidRDefault="00BA3DEA" w:rsidP="00D95F15">
            <w:pPr>
              <w:rPr>
                <w:sz w:val="16"/>
              </w:rPr>
            </w:pPr>
          </w:p>
        </w:tc>
      </w:tr>
      <w:tr w:rsidR="00BA3DEA">
        <w:trPr>
          <w:cantSplit/>
          <w:trHeight w:val="284"/>
        </w:trPr>
        <w:tc>
          <w:tcPr>
            <w:tcW w:w="302" w:type="dxa"/>
            <w:tcBorders>
              <w:top w:val="single" w:sz="4" w:space="0" w:color="808080"/>
              <w:left w:val="single" w:sz="8" w:space="0" w:color="000000"/>
              <w:bottom w:val="single" w:sz="4" w:space="0" w:color="808080"/>
            </w:tcBorders>
            <w:vAlign w:val="center"/>
          </w:tcPr>
          <w:p w:rsidR="00BA3DEA" w:rsidRDefault="00BA3DEA">
            <w:pPr>
              <w:widowControl w:val="0"/>
              <w:numPr>
                <w:ilvl w:val="0"/>
                <w:numId w:val="3"/>
              </w:numPr>
              <w:snapToGrid w:val="0"/>
              <w:jc w:val="center"/>
              <w:rPr>
                <w:b/>
                <w:bCs/>
                <w:sz w:val="14"/>
              </w:rPr>
            </w:pPr>
          </w:p>
        </w:tc>
        <w:tc>
          <w:tcPr>
            <w:tcW w:w="2608" w:type="dxa"/>
            <w:tcBorders>
              <w:top w:val="single" w:sz="4" w:space="0" w:color="808080"/>
              <w:left w:val="single" w:sz="4" w:space="0" w:color="808080"/>
              <w:bottom w:val="single" w:sz="4" w:space="0" w:color="808080"/>
            </w:tcBorders>
            <w:vAlign w:val="center"/>
          </w:tcPr>
          <w:p w:rsidR="00BA3DEA" w:rsidRDefault="00BA3DEA">
            <w:pPr>
              <w:pStyle w:val="Balk5"/>
              <w:keepNext w:val="0"/>
              <w:widowControl w:val="0"/>
              <w:snapToGrid w:val="0"/>
              <w:spacing w:before="0" w:after="0"/>
              <w:rPr>
                <w:sz w:val="16"/>
              </w:rPr>
            </w:pPr>
            <w:r>
              <w:rPr>
                <w:sz w:val="16"/>
              </w:rPr>
              <w:t>Sigorta Sicil No</w:t>
            </w:r>
          </w:p>
        </w:tc>
        <w:tc>
          <w:tcPr>
            <w:tcW w:w="3461" w:type="dxa"/>
            <w:gridSpan w:val="3"/>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20"/>
              </w:rPr>
            </w:pPr>
          </w:p>
        </w:tc>
        <w:tc>
          <w:tcPr>
            <w:tcW w:w="4287" w:type="dxa"/>
            <w:gridSpan w:val="4"/>
            <w:vMerge/>
            <w:tcBorders>
              <w:top w:val="single" w:sz="4" w:space="0" w:color="808080"/>
              <w:left w:val="single" w:sz="4" w:space="0" w:color="808080"/>
              <w:bottom w:val="single" w:sz="4" w:space="0" w:color="808080"/>
              <w:right w:val="single" w:sz="8" w:space="0" w:color="000000"/>
            </w:tcBorders>
            <w:vAlign w:val="center"/>
          </w:tcPr>
          <w:p w:rsidR="00BA3DEA" w:rsidRDefault="00BA3DEA">
            <w:pPr>
              <w:widowControl w:val="0"/>
              <w:snapToGrid w:val="0"/>
              <w:rPr>
                <w:b/>
                <w:bCs/>
                <w:sz w:val="20"/>
              </w:rPr>
            </w:pPr>
          </w:p>
        </w:tc>
      </w:tr>
      <w:tr w:rsidR="00BA3DEA">
        <w:trPr>
          <w:cantSplit/>
          <w:trHeight w:val="284"/>
        </w:trPr>
        <w:tc>
          <w:tcPr>
            <w:tcW w:w="302" w:type="dxa"/>
            <w:tcBorders>
              <w:top w:val="single" w:sz="4" w:space="0" w:color="808080"/>
              <w:left w:val="single" w:sz="8" w:space="0" w:color="000000"/>
              <w:bottom w:val="single" w:sz="4" w:space="0" w:color="808080"/>
            </w:tcBorders>
            <w:vAlign w:val="center"/>
          </w:tcPr>
          <w:p w:rsidR="00BA3DEA" w:rsidRDefault="00BA3DEA">
            <w:pPr>
              <w:widowControl w:val="0"/>
              <w:numPr>
                <w:ilvl w:val="0"/>
                <w:numId w:val="3"/>
              </w:numPr>
              <w:snapToGrid w:val="0"/>
              <w:jc w:val="center"/>
              <w:rPr>
                <w:b/>
                <w:bCs/>
                <w:sz w:val="14"/>
              </w:rPr>
            </w:pPr>
          </w:p>
        </w:tc>
        <w:tc>
          <w:tcPr>
            <w:tcW w:w="2608" w:type="dxa"/>
            <w:tcBorders>
              <w:top w:val="single" w:sz="4" w:space="0" w:color="808080"/>
              <w:left w:val="single" w:sz="4" w:space="0" w:color="808080"/>
              <w:bottom w:val="single" w:sz="4" w:space="0" w:color="808080"/>
            </w:tcBorders>
            <w:vAlign w:val="center"/>
          </w:tcPr>
          <w:p w:rsidR="00BA3DEA" w:rsidRDefault="00BA3DEA">
            <w:pPr>
              <w:pStyle w:val="Balk4"/>
              <w:keepNext w:val="0"/>
              <w:widowControl w:val="0"/>
              <w:snapToGrid w:val="0"/>
              <w:spacing w:before="0" w:after="0"/>
            </w:pPr>
            <w:r>
              <w:t xml:space="preserve">Adı </w:t>
            </w:r>
            <w:proofErr w:type="gramStart"/>
            <w:r>
              <w:t>ve  Soyadı</w:t>
            </w:r>
            <w:proofErr w:type="gramEnd"/>
          </w:p>
        </w:tc>
        <w:tc>
          <w:tcPr>
            <w:tcW w:w="3461" w:type="dxa"/>
            <w:gridSpan w:val="3"/>
            <w:tcBorders>
              <w:top w:val="single" w:sz="4" w:space="0" w:color="808080"/>
              <w:left w:val="single" w:sz="4" w:space="0" w:color="808080"/>
              <w:bottom w:val="single" w:sz="4" w:space="0" w:color="808080"/>
            </w:tcBorders>
            <w:vAlign w:val="center"/>
          </w:tcPr>
          <w:p w:rsidR="00BA3DEA" w:rsidRDefault="00BA3DEA" w:rsidP="00072ECF">
            <w:pPr>
              <w:widowControl w:val="0"/>
              <w:snapToGrid w:val="0"/>
              <w:rPr>
                <w:b/>
                <w:bCs/>
                <w:sz w:val="20"/>
              </w:rPr>
            </w:pPr>
          </w:p>
        </w:tc>
        <w:tc>
          <w:tcPr>
            <w:tcW w:w="4287" w:type="dxa"/>
            <w:gridSpan w:val="4"/>
            <w:vMerge/>
            <w:tcBorders>
              <w:top w:val="single" w:sz="4" w:space="0" w:color="808080"/>
              <w:left w:val="single" w:sz="4" w:space="0" w:color="808080"/>
              <w:bottom w:val="single" w:sz="4" w:space="0" w:color="808080"/>
              <w:right w:val="single" w:sz="8" w:space="0" w:color="000000"/>
            </w:tcBorders>
            <w:vAlign w:val="center"/>
          </w:tcPr>
          <w:p w:rsidR="00BA3DEA" w:rsidRDefault="00BA3DEA">
            <w:pPr>
              <w:widowControl w:val="0"/>
              <w:snapToGrid w:val="0"/>
              <w:rPr>
                <w:b/>
                <w:bCs/>
                <w:sz w:val="20"/>
              </w:rPr>
            </w:pPr>
          </w:p>
        </w:tc>
      </w:tr>
      <w:tr w:rsidR="00BA3DEA">
        <w:trPr>
          <w:cantSplit/>
          <w:trHeight w:val="284"/>
        </w:trPr>
        <w:tc>
          <w:tcPr>
            <w:tcW w:w="302" w:type="dxa"/>
            <w:tcBorders>
              <w:top w:val="single" w:sz="4" w:space="0" w:color="808080"/>
              <w:left w:val="single" w:sz="8" w:space="0" w:color="000000"/>
              <w:bottom w:val="single" w:sz="4" w:space="0" w:color="808080"/>
            </w:tcBorders>
            <w:vAlign w:val="center"/>
          </w:tcPr>
          <w:p w:rsidR="00BA3DEA" w:rsidRDefault="00BA3DEA">
            <w:pPr>
              <w:widowControl w:val="0"/>
              <w:numPr>
                <w:ilvl w:val="0"/>
                <w:numId w:val="3"/>
              </w:numPr>
              <w:snapToGrid w:val="0"/>
              <w:jc w:val="center"/>
              <w:rPr>
                <w:b/>
                <w:bCs/>
                <w:sz w:val="14"/>
              </w:rPr>
            </w:pPr>
          </w:p>
        </w:tc>
        <w:tc>
          <w:tcPr>
            <w:tcW w:w="2608" w:type="dxa"/>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16"/>
              </w:rPr>
            </w:pPr>
            <w:r>
              <w:rPr>
                <w:b/>
                <w:bCs/>
                <w:sz w:val="16"/>
              </w:rPr>
              <w:t>Baba Adı</w:t>
            </w:r>
          </w:p>
        </w:tc>
        <w:tc>
          <w:tcPr>
            <w:tcW w:w="3461" w:type="dxa"/>
            <w:gridSpan w:val="3"/>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20"/>
              </w:rPr>
            </w:pPr>
          </w:p>
        </w:tc>
        <w:tc>
          <w:tcPr>
            <w:tcW w:w="4287" w:type="dxa"/>
            <w:gridSpan w:val="4"/>
            <w:vMerge/>
            <w:tcBorders>
              <w:top w:val="single" w:sz="4" w:space="0" w:color="808080"/>
              <w:left w:val="single" w:sz="4" w:space="0" w:color="808080"/>
              <w:bottom w:val="single" w:sz="4" w:space="0" w:color="808080"/>
              <w:right w:val="single" w:sz="8" w:space="0" w:color="000000"/>
            </w:tcBorders>
            <w:vAlign w:val="center"/>
          </w:tcPr>
          <w:p w:rsidR="00BA3DEA" w:rsidRDefault="00BA3DEA">
            <w:pPr>
              <w:widowControl w:val="0"/>
              <w:snapToGrid w:val="0"/>
              <w:rPr>
                <w:b/>
                <w:bCs/>
                <w:sz w:val="20"/>
              </w:rPr>
            </w:pPr>
          </w:p>
        </w:tc>
      </w:tr>
      <w:tr w:rsidR="00BA3DEA">
        <w:trPr>
          <w:cantSplit/>
          <w:trHeight w:val="23"/>
        </w:trPr>
        <w:tc>
          <w:tcPr>
            <w:tcW w:w="302" w:type="dxa"/>
            <w:tcBorders>
              <w:top w:val="single" w:sz="4" w:space="0" w:color="808080"/>
              <w:left w:val="single" w:sz="8" w:space="0" w:color="000000"/>
              <w:bottom w:val="single" w:sz="4" w:space="0" w:color="808080"/>
            </w:tcBorders>
            <w:vAlign w:val="center"/>
          </w:tcPr>
          <w:p w:rsidR="00BA3DEA" w:rsidRDefault="00BA3DEA">
            <w:pPr>
              <w:widowControl w:val="0"/>
              <w:numPr>
                <w:ilvl w:val="0"/>
                <w:numId w:val="3"/>
              </w:numPr>
              <w:snapToGrid w:val="0"/>
              <w:jc w:val="center"/>
              <w:rPr>
                <w:b/>
                <w:bCs/>
                <w:sz w:val="14"/>
              </w:rPr>
            </w:pPr>
          </w:p>
        </w:tc>
        <w:tc>
          <w:tcPr>
            <w:tcW w:w="2608" w:type="dxa"/>
            <w:tcBorders>
              <w:top w:val="single" w:sz="4" w:space="0" w:color="808080"/>
              <w:left w:val="single" w:sz="4" w:space="0" w:color="808080"/>
              <w:bottom w:val="single" w:sz="4" w:space="0" w:color="808080"/>
            </w:tcBorders>
            <w:vAlign w:val="center"/>
          </w:tcPr>
          <w:p w:rsidR="00BA3DEA" w:rsidRDefault="00BA3DEA">
            <w:pPr>
              <w:pStyle w:val="Balk5"/>
              <w:keepNext w:val="0"/>
              <w:widowControl w:val="0"/>
              <w:snapToGrid w:val="0"/>
              <w:spacing w:before="0" w:after="0"/>
              <w:rPr>
                <w:sz w:val="16"/>
              </w:rPr>
            </w:pPr>
            <w:r>
              <w:rPr>
                <w:sz w:val="16"/>
              </w:rPr>
              <w:t>Cinsiyeti</w:t>
            </w:r>
          </w:p>
        </w:tc>
        <w:tc>
          <w:tcPr>
            <w:tcW w:w="3461" w:type="dxa"/>
            <w:gridSpan w:val="3"/>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16"/>
              </w:rPr>
            </w:pPr>
            <w:r>
              <w:rPr>
                <w:b/>
                <w:bCs/>
                <w:sz w:val="16"/>
              </w:rPr>
              <w:t>Erkek</w:t>
            </w:r>
            <w:r>
              <w:rPr>
                <w:b/>
                <w:bCs/>
                <w:sz w:val="16"/>
              </w:rPr>
              <w:tab/>
              <w:t xml:space="preserve">: </w:t>
            </w:r>
            <w:r>
              <w:rPr>
                <w:b/>
                <w:bCs/>
                <w:sz w:val="18"/>
              </w:rPr>
              <w:fldChar w:fldCharType="begin">
                <w:ffData>
                  <w:name w:val="Onay1"/>
                  <w:enabled/>
                  <w:calcOnExit w:val="0"/>
                  <w:checkBox>
                    <w:sizeAuto/>
                    <w:default w:val="0"/>
                    <w:checked w:val="0"/>
                  </w:checkBox>
                </w:ffData>
              </w:fldChar>
            </w:r>
            <w:r>
              <w:instrText xml:space="preserve"> FORMCHECKBOX </w:instrText>
            </w:r>
            <w:r w:rsidR="001D423F">
              <w:rPr>
                <w:b/>
                <w:bCs/>
                <w:sz w:val="18"/>
              </w:rPr>
            </w:r>
            <w:r w:rsidR="001D423F">
              <w:rPr>
                <w:b/>
                <w:bCs/>
                <w:sz w:val="18"/>
              </w:rPr>
              <w:fldChar w:fldCharType="separate"/>
            </w:r>
            <w:r>
              <w:rPr>
                <w:b/>
                <w:bCs/>
                <w:sz w:val="18"/>
              </w:rPr>
              <w:fldChar w:fldCharType="end"/>
            </w:r>
            <w:r>
              <w:rPr>
                <w:b/>
                <w:bCs/>
                <w:sz w:val="18"/>
              </w:rPr>
              <w:t xml:space="preserve"> </w:t>
            </w:r>
            <w:r>
              <w:rPr>
                <w:b/>
                <w:bCs/>
                <w:sz w:val="18"/>
              </w:rPr>
              <w:tab/>
            </w:r>
            <w:r>
              <w:rPr>
                <w:b/>
                <w:bCs/>
                <w:sz w:val="16"/>
              </w:rPr>
              <w:t>Kadın</w:t>
            </w:r>
            <w:r>
              <w:rPr>
                <w:b/>
                <w:bCs/>
                <w:sz w:val="16"/>
              </w:rPr>
              <w:tab/>
              <w:t xml:space="preserve">: </w:t>
            </w:r>
            <w:r>
              <w:rPr>
                <w:b/>
                <w:bCs/>
                <w:sz w:val="18"/>
              </w:rPr>
              <w:fldChar w:fldCharType="begin">
                <w:ffData>
                  <w:name w:val="Onay1"/>
                  <w:enabled/>
                  <w:calcOnExit w:val="0"/>
                  <w:checkBox>
                    <w:sizeAuto/>
                    <w:default w:val="0"/>
                    <w:checked w:val="0"/>
                  </w:checkBox>
                </w:ffData>
              </w:fldChar>
            </w:r>
            <w:r>
              <w:instrText xml:space="preserve"> FORMCHECKBOX </w:instrText>
            </w:r>
            <w:r w:rsidR="001D423F">
              <w:rPr>
                <w:b/>
                <w:bCs/>
                <w:sz w:val="18"/>
              </w:rPr>
            </w:r>
            <w:r w:rsidR="001D423F">
              <w:rPr>
                <w:b/>
                <w:bCs/>
                <w:sz w:val="18"/>
              </w:rPr>
              <w:fldChar w:fldCharType="separate"/>
            </w:r>
            <w:r>
              <w:rPr>
                <w:b/>
                <w:bCs/>
                <w:sz w:val="18"/>
              </w:rPr>
              <w:fldChar w:fldCharType="end"/>
            </w:r>
          </w:p>
        </w:tc>
        <w:tc>
          <w:tcPr>
            <w:tcW w:w="4287" w:type="dxa"/>
            <w:gridSpan w:val="4"/>
            <w:vMerge/>
            <w:tcBorders>
              <w:top w:val="single" w:sz="4" w:space="0" w:color="808080"/>
              <w:left w:val="single" w:sz="4" w:space="0" w:color="808080"/>
              <w:bottom w:val="single" w:sz="4" w:space="0" w:color="808080"/>
              <w:right w:val="single" w:sz="8" w:space="0" w:color="000000"/>
            </w:tcBorders>
            <w:vAlign w:val="center"/>
          </w:tcPr>
          <w:p w:rsidR="00BA3DEA" w:rsidRDefault="00BA3DEA">
            <w:pPr>
              <w:widowControl w:val="0"/>
              <w:snapToGrid w:val="0"/>
              <w:rPr>
                <w:b/>
                <w:bCs/>
                <w:sz w:val="16"/>
              </w:rPr>
            </w:pPr>
          </w:p>
        </w:tc>
      </w:tr>
      <w:tr w:rsidR="00BA3DEA">
        <w:trPr>
          <w:cantSplit/>
          <w:trHeight w:val="23"/>
        </w:trPr>
        <w:tc>
          <w:tcPr>
            <w:tcW w:w="302" w:type="dxa"/>
            <w:tcBorders>
              <w:top w:val="single" w:sz="4" w:space="0" w:color="808080"/>
              <w:left w:val="single" w:sz="8" w:space="0" w:color="000000"/>
              <w:bottom w:val="single" w:sz="4" w:space="0" w:color="808080"/>
            </w:tcBorders>
            <w:vAlign w:val="center"/>
          </w:tcPr>
          <w:p w:rsidR="00BA3DEA" w:rsidRDefault="00BA3DEA">
            <w:pPr>
              <w:widowControl w:val="0"/>
              <w:numPr>
                <w:ilvl w:val="0"/>
                <w:numId w:val="3"/>
              </w:numPr>
              <w:snapToGrid w:val="0"/>
              <w:jc w:val="center"/>
              <w:rPr>
                <w:b/>
                <w:bCs/>
                <w:sz w:val="14"/>
              </w:rPr>
            </w:pPr>
          </w:p>
        </w:tc>
        <w:tc>
          <w:tcPr>
            <w:tcW w:w="2608" w:type="dxa"/>
            <w:tcBorders>
              <w:top w:val="single" w:sz="4" w:space="0" w:color="808080"/>
              <w:left w:val="single" w:sz="4" w:space="0" w:color="808080"/>
              <w:bottom w:val="single" w:sz="4" w:space="0" w:color="808080"/>
            </w:tcBorders>
            <w:vAlign w:val="center"/>
          </w:tcPr>
          <w:p w:rsidR="00BA3DEA" w:rsidRDefault="00BA3DEA">
            <w:pPr>
              <w:pStyle w:val="Balk5"/>
              <w:keepNext w:val="0"/>
              <w:widowControl w:val="0"/>
              <w:snapToGrid w:val="0"/>
              <w:spacing w:before="0" w:after="0"/>
              <w:rPr>
                <w:sz w:val="16"/>
              </w:rPr>
            </w:pPr>
            <w:r>
              <w:rPr>
                <w:sz w:val="16"/>
              </w:rPr>
              <w:t>Uyruğu (Yabancı İse Ülke Adı)</w:t>
            </w:r>
          </w:p>
        </w:tc>
        <w:tc>
          <w:tcPr>
            <w:tcW w:w="3461" w:type="dxa"/>
            <w:gridSpan w:val="3"/>
            <w:tcBorders>
              <w:top w:val="single" w:sz="4" w:space="0" w:color="808080"/>
              <w:left w:val="single" w:sz="4" w:space="0" w:color="808080"/>
              <w:bottom w:val="single" w:sz="4" w:space="0" w:color="808080"/>
            </w:tcBorders>
            <w:vAlign w:val="center"/>
          </w:tcPr>
          <w:p w:rsidR="00BA3DEA" w:rsidRDefault="00BA3DEA">
            <w:pPr>
              <w:widowControl w:val="0"/>
              <w:snapToGrid w:val="0"/>
              <w:rPr>
                <w:bCs/>
                <w:sz w:val="16"/>
              </w:rPr>
            </w:pPr>
            <w:r>
              <w:rPr>
                <w:b/>
                <w:bCs/>
                <w:sz w:val="16"/>
              </w:rPr>
              <w:t>T.C.</w:t>
            </w:r>
            <w:r>
              <w:rPr>
                <w:b/>
                <w:bCs/>
                <w:sz w:val="16"/>
              </w:rPr>
              <w:tab/>
              <w:t xml:space="preserve">: </w:t>
            </w:r>
            <w:r>
              <w:rPr>
                <w:b/>
                <w:bCs/>
                <w:sz w:val="18"/>
              </w:rPr>
              <w:fldChar w:fldCharType="begin">
                <w:ffData>
                  <w:name w:val="Onay1"/>
                  <w:enabled/>
                  <w:calcOnExit w:val="0"/>
                  <w:checkBox>
                    <w:sizeAuto/>
                    <w:default w:val="0"/>
                    <w:checked w:val="0"/>
                  </w:checkBox>
                </w:ffData>
              </w:fldChar>
            </w:r>
            <w:r>
              <w:instrText xml:space="preserve"> FORMCHECKBOX </w:instrText>
            </w:r>
            <w:r w:rsidR="001D423F">
              <w:rPr>
                <w:b/>
                <w:bCs/>
                <w:sz w:val="18"/>
              </w:rPr>
            </w:r>
            <w:r w:rsidR="001D423F">
              <w:rPr>
                <w:b/>
                <w:bCs/>
                <w:sz w:val="18"/>
              </w:rPr>
              <w:fldChar w:fldCharType="separate"/>
            </w:r>
            <w:r>
              <w:rPr>
                <w:b/>
                <w:bCs/>
                <w:sz w:val="18"/>
              </w:rPr>
              <w:fldChar w:fldCharType="end"/>
            </w:r>
            <w:r>
              <w:rPr>
                <w:b/>
                <w:bCs/>
                <w:sz w:val="18"/>
              </w:rPr>
              <w:tab/>
            </w:r>
            <w:r>
              <w:rPr>
                <w:b/>
                <w:bCs/>
                <w:sz w:val="16"/>
              </w:rPr>
              <w:t>Ülke Adı</w:t>
            </w:r>
            <w:r>
              <w:rPr>
                <w:b/>
                <w:bCs/>
                <w:sz w:val="16"/>
              </w:rPr>
              <w:tab/>
            </w:r>
            <w:r>
              <w:rPr>
                <w:bCs/>
                <w:sz w:val="16"/>
              </w:rPr>
              <w:t xml:space="preserve">: </w:t>
            </w:r>
            <w:proofErr w:type="gramStart"/>
            <w:r>
              <w:rPr>
                <w:bCs/>
                <w:sz w:val="16"/>
              </w:rPr>
              <w:t>………………...</w:t>
            </w:r>
            <w:proofErr w:type="gramEnd"/>
          </w:p>
        </w:tc>
        <w:tc>
          <w:tcPr>
            <w:tcW w:w="4287" w:type="dxa"/>
            <w:gridSpan w:val="4"/>
            <w:vMerge/>
            <w:tcBorders>
              <w:top w:val="single" w:sz="4" w:space="0" w:color="808080"/>
              <w:left w:val="single" w:sz="4" w:space="0" w:color="808080"/>
              <w:bottom w:val="single" w:sz="4" w:space="0" w:color="808080"/>
              <w:right w:val="single" w:sz="8" w:space="0" w:color="000000"/>
            </w:tcBorders>
            <w:vAlign w:val="center"/>
          </w:tcPr>
          <w:p w:rsidR="00BA3DEA" w:rsidRDefault="00BA3DEA">
            <w:pPr>
              <w:widowControl w:val="0"/>
              <w:snapToGrid w:val="0"/>
              <w:rPr>
                <w:b/>
                <w:bCs/>
                <w:sz w:val="16"/>
              </w:rPr>
            </w:pPr>
          </w:p>
        </w:tc>
      </w:tr>
      <w:tr w:rsidR="00BA3DEA">
        <w:trPr>
          <w:cantSplit/>
          <w:trHeight w:val="23"/>
        </w:trPr>
        <w:tc>
          <w:tcPr>
            <w:tcW w:w="302" w:type="dxa"/>
            <w:tcBorders>
              <w:top w:val="single" w:sz="4" w:space="0" w:color="808080"/>
              <w:left w:val="single" w:sz="8" w:space="0" w:color="000000"/>
              <w:bottom w:val="single" w:sz="4" w:space="0" w:color="808080"/>
            </w:tcBorders>
            <w:vAlign w:val="center"/>
          </w:tcPr>
          <w:p w:rsidR="00BA3DEA" w:rsidRDefault="00BA3DEA">
            <w:pPr>
              <w:widowControl w:val="0"/>
              <w:numPr>
                <w:ilvl w:val="0"/>
                <w:numId w:val="3"/>
              </w:numPr>
              <w:snapToGrid w:val="0"/>
              <w:jc w:val="center"/>
              <w:rPr>
                <w:b/>
                <w:bCs/>
                <w:sz w:val="14"/>
              </w:rPr>
            </w:pPr>
          </w:p>
        </w:tc>
        <w:tc>
          <w:tcPr>
            <w:tcW w:w="2608" w:type="dxa"/>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16"/>
              </w:rPr>
            </w:pPr>
            <w:r>
              <w:rPr>
                <w:b/>
                <w:bCs/>
                <w:sz w:val="16"/>
              </w:rPr>
              <w:t>Doğum Yeri / Doğum Tarihi</w:t>
            </w:r>
          </w:p>
        </w:tc>
        <w:tc>
          <w:tcPr>
            <w:tcW w:w="3461" w:type="dxa"/>
            <w:gridSpan w:val="3"/>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16"/>
              </w:rPr>
            </w:pPr>
          </w:p>
        </w:tc>
        <w:tc>
          <w:tcPr>
            <w:tcW w:w="4287" w:type="dxa"/>
            <w:gridSpan w:val="4"/>
            <w:tcBorders>
              <w:top w:val="single" w:sz="4" w:space="0" w:color="808080"/>
              <w:left w:val="single" w:sz="4" w:space="0" w:color="808080"/>
              <w:bottom w:val="single" w:sz="4" w:space="0" w:color="808080"/>
              <w:right w:val="single" w:sz="8" w:space="0" w:color="000000"/>
            </w:tcBorders>
            <w:vAlign w:val="center"/>
          </w:tcPr>
          <w:p w:rsidR="00BA3DEA" w:rsidRDefault="00BA3DEA" w:rsidP="00072ECF">
            <w:pPr>
              <w:widowControl w:val="0"/>
              <w:snapToGrid w:val="0"/>
              <w:spacing w:before="60"/>
              <w:rPr>
                <w:sz w:val="18"/>
              </w:rPr>
            </w:pPr>
          </w:p>
        </w:tc>
      </w:tr>
      <w:tr w:rsidR="00BA3DEA">
        <w:trPr>
          <w:cantSplit/>
          <w:trHeight w:val="23"/>
        </w:trPr>
        <w:tc>
          <w:tcPr>
            <w:tcW w:w="302" w:type="dxa"/>
            <w:tcBorders>
              <w:top w:val="single" w:sz="4" w:space="0" w:color="808080"/>
              <w:left w:val="single" w:sz="8" w:space="0" w:color="000000"/>
              <w:bottom w:val="single" w:sz="4" w:space="0" w:color="808080"/>
            </w:tcBorders>
            <w:vAlign w:val="center"/>
          </w:tcPr>
          <w:p w:rsidR="00BA3DEA" w:rsidRDefault="00BA3DEA">
            <w:pPr>
              <w:widowControl w:val="0"/>
              <w:numPr>
                <w:ilvl w:val="0"/>
                <w:numId w:val="3"/>
              </w:numPr>
              <w:snapToGrid w:val="0"/>
              <w:rPr>
                <w:b/>
                <w:bCs/>
                <w:sz w:val="14"/>
              </w:rPr>
            </w:pPr>
          </w:p>
        </w:tc>
        <w:tc>
          <w:tcPr>
            <w:tcW w:w="2608" w:type="dxa"/>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16"/>
              </w:rPr>
            </w:pPr>
            <w:r>
              <w:rPr>
                <w:b/>
                <w:bCs/>
                <w:sz w:val="16"/>
              </w:rPr>
              <w:t>Öğrenim Durumu</w:t>
            </w:r>
          </w:p>
        </w:tc>
        <w:tc>
          <w:tcPr>
            <w:tcW w:w="1286" w:type="dxa"/>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12"/>
              </w:rPr>
            </w:pPr>
            <w:r>
              <w:rPr>
                <w:b/>
                <w:bCs/>
                <w:sz w:val="12"/>
              </w:rPr>
              <w:t>İlk</w:t>
            </w:r>
            <w:r>
              <w:rPr>
                <w:b/>
                <w:bCs/>
                <w:sz w:val="12"/>
              </w:rPr>
              <w:tab/>
              <w:t xml:space="preserve">: </w:t>
            </w:r>
            <w:r>
              <w:rPr>
                <w:b/>
                <w:bCs/>
                <w:sz w:val="18"/>
              </w:rPr>
              <w:fldChar w:fldCharType="begin">
                <w:ffData>
                  <w:name w:val="Onay1"/>
                  <w:enabled/>
                  <w:calcOnExit w:val="0"/>
                  <w:checkBox>
                    <w:sizeAuto/>
                    <w:default w:val="0"/>
                    <w:checked w:val="0"/>
                  </w:checkBox>
                </w:ffData>
              </w:fldChar>
            </w:r>
            <w:r>
              <w:instrText xml:space="preserve"> FORMCHECKBOX </w:instrText>
            </w:r>
            <w:r w:rsidR="001D423F">
              <w:rPr>
                <w:b/>
                <w:bCs/>
                <w:sz w:val="18"/>
              </w:rPr>
            </w:r>
            <w:r w:rsidR="001D423F">
              <w:rPr>
                <w:b/>
                <w:bCs/>
                <w:sz w:val="18"/>
              </w:rPr>
              <w:fldChar w:fldCharType="separate"/>
            </w:r>
            <w:r>
              <w:rPr>
                <w:b/>
                <w:bCs/>
                <w:sz w:val="18"/>
              </w:rPr>
              <w:fldChar w:fldCharType="end"/>
            </w:r>
          </w:p>
        </w:tc>
        <w:tc>
          <w:tcPr>
            <w:tcW w:w="1286" w:type="dxa"/>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12"/>
              </w:rPr>
            </w:pPr>
            <w:r>
              <w:rPr>
                <w:b/>
                <w:bCs/>
                <w:sz w:val="12"/>
              </w:rPr>
              <w:t>Orta</w:t>
            </w:r>
            <w:r>
              <w:rPr>
                <w:b/>
                <w:bCs/>
                <w:sz w:val="12"/>
              </w:rPr>
              <w:tab/>
              <w:t xml:space="preserve">: </w:t>
            </w:r>
            <w:r>
              <w:rPr>
                <w:b/>
                <w:bCs/>
                <w:sz w:val="18"/>
              </w:rPr>
              <w:fldChar w:fldCharType="begin">
                <w:ffData>
                  <w:name w:val="Onay1"/>
                  <w:enabled/>
                  <w:calcOnExit w:val="0"/>
                  <w:checkBox>
                    <w:sizeAuto/>
                    <w:default w:val="0"/>
                    <w:checked w:val="0"/>
                  </w:checkBox>
                </w:ffData>
              </w:fldChar>
            </w:r>
            <w:r>
              <w:instrText xml:space="preserve"> FORMCHECKBOX </w:instrText>
            </w:r>
            <w:r w:rsidR="001D423F">
              <w:rPr>
                <w:b/>
                <w:bCs/>
                <w:sz w:val="18"/>
              </w:rPr>
            </w:r>
            <w:r w:rsidR="001D423F">
              <w:rPr>
                <w:b/>
                <w:bCs/>
                <w:sz w:val="18"/>
              </w:rPr>
              <w:fldChar w:fldCharType="separate"/>
            </w:r>
            <w:r>
              <w:rPr>
                <w:b/>
                <w:bCs/>
                <w:sz w:val="18"/>
              </w:rPr>
              <w:fldChar w:fldCharType="end"/>
            </w:r>
          </w:p>
        </w:tc>
        <w:tc>
          <w:tcPr>
            <w:tcW w:w="1286" w:type="dxa"/>
            <w:gridSpan w:val="2"/>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12"/>
              </w:rPr>
            </w:pPr>
            <w:r>
              <w:rPr>
                <w:b/>
                <w:bCs/>
                <w:sz w:val="12"/>
              </w:rPr>
              <w:t>Lise</w:t>
            </w:r>
            <w:r>
              <w:rPr>
                <w:b/>
                <w:bCs/>
                <w:sz w:val="12"/>
              </w:rPr>
              <w:tab/>
              <w:t xml:space="preserve">: </w:t>
            </w:r>
            <w:r>
              <w:rPr>
                <w:b/>
                <w:bCs/>
                <w:sz w:val="18"/>
              </w:rPr>
              <w:fldChar w:fldCharType="begin">
                <w:ffData>
                  <w:name w:val="Onay1"/>
                  <w:enabled/>
                  <w:calcOnExit w:val="0"/>
                  <w:checkBox>
                    <w:sizeAuto/>
                    <w:default w:val="0"/>
                    <w:checked w:val="0"/>
                  </w:checkBox>
                </w:ffData>
              </w:fldChar>
            </w:r>
            <w:r>
              <w:instrText xml:space="preserve"> FORMCHECKBOX </w:instrText>
            </w:r>
            <w:r w:rsidR="001D423F">
              <w:rPr>
                <w:b/>
                <w:bCs/>
                <w:sz w:val="18"/>
              </w:rPr>
            </w:r>
            <w:r w:rsidR="001D423F">
              <w:rPr>
                <w:b/>
                <w:bCs/>
                <w:sz w:val="18"/>
              </w:rPr>
              <w:fldChar w:fldCharType="separate"/>
            </w:r>
            <w:r>
              <w:rPr>
                <w:b/>
                <w:bCs/>
                <w:sz w:val="18"/>
              </w:rPr>
              <w:fldChar w:fldCharType="end"/>
            </w:r>
          </w:p>
        </w:tc>
        <w:tc>
          <w:tcPr>
            <w:tcW w:w="1286" w:type="dxa"/>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12"/>
              </w:rPr>
            </w:pPr>
            <w:r>
              <w:rPr>
                <w:b/>
                <w:bCs/>
                <w:sz w:val="12"/>
              </w:rPr>
              <w:t>Yüksekokul</w:t>
            </w:r>
            <w:r>
              <w:rPr>
                <w:b/>
                <w:bCs/>
                <w:sz w:val="12"/>
              </w:rPr>
              <w:tab/>
              <w:t xml:space="preserve">: </w:t>
            </w:r>
            <w:r>
              <w:rPr>
                <w:b/>
                <w:bCs/>
                <w:sz w:val="18"/>
              </w:rPr>
              <w:fldChar w:fldCharType="begin">
                <w:ffData>
                  <w:name w:val="Onay1"/>
                  <w:enabled/>
                  <w:calcOnExit w:val="0"/>
                  <w:checkBox>
                    <w:sizeAuto/>
                    <w:default w:val="0"/>
                    <w:checked w:val="0"/>
                  </w:checkBox>
                </w:ffData>
              </w:fldChar>
            </w:r>
            <w:r>
              <w:instrText xml:space="preserve"> FORMCHECKBOX </w:instrText>
            </w:r>
            <w:r w:rsidR="001D423F">
              <w:rPr>
                <w:b/>
                <w:bCs/>
                <w:sz w:val="18"/>
              </w:rPr>
            </w:r>
            <w:r w:rsidR="001D423F">
              <w:rPr>
                <w:b/>
                <w:bCs/>
                <w:sz w:val="18"/>
              </w:rPr>
              <w:fldChar w:fldCharType="separate"/>
            </w:r>
            <w:r>
              <w:rPr>
                <w:b/>
                <w:bCs/>
                <w:sz w:val="18"/>
              </w:rPr>
              <w:fldChar w:fldCharType="end"/>
            </w:r>
          </w:p>
        </w:tc>
        <w:tc>
          <w:tcPr>
            <w:tcW w:w="1286" w:type="dxa"/>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12"/>
              </w:rPr>
            </w:pPr>
            <w:r>
              <w:rPr>
                <w:b/>
                <w:bCs/>
                <w:sz w:val="12"/>
              </w:rPr>
              <w:t>Okuryazar</w:t>
            </w:r>
            <w:r>
              <w:rPr>
                <w:b/>
                <w:bCs/>
                <w:sz w:val="12"/>
              </w:rPr>
              <w:tab/>
              <w:t xml:space="preserve">: </w:t>
            </w:r>
            <w:r>
              <w:rPr>
                <w:b/>
                <w:bCs/>
                <w:sz w:val="18"/>
              </w:rPr>
              <w:fldChar w:fldCharType="begin">
                <w:ffData>
                  <w:name w:val="Onay1"/>
                  <w:enabled/>
                  <w:calcOnExit w:val="0"/>
                  <w:checkBox>
                    <w:sizeAuto/>
                    <w:default w:val="0"/>
                    <w:checked w:val="0"/>
                  </w:checkBox>
                </w:ffData>
              </w:fldChar>
            </w:r>
            <w:r>
              <w:instrText xml:space="preserve"> FORMCHECKBOX </w:instrText>
            </w:r>
            <w:r w:rsidR="001D423F">
              <w:rPr>
                <w:b/>
                <w:bCs/>
                <w:sz w:val="18"/>
              </w:rPr>
            </w:r>
            <w:r w:rsidR="001D423F">
              <w:rPr>
                <w:b/>
                <w:bCs/>
                <w:sz w:val="18"/>
              </w:rPr>
              <w:fldChar w:fldCharType="separate"/>
            </w:r>
            <w:r>
              <w:rPr>
                <w:b/>
                <w:bCs/>
                <w:sz w:val="18"/>
              </w:rPr>
              <w:fldChar w:fldCharType="end"/>
            </w:r>
          </w:p>
        </w:tc>
        <w:tc>
          <w:tcPr>
            <w:tcW w:w="1318" w:type="dxa"/>
            <w:tcBorders>
              <w:top w:val="single" w:sz="4" w:space="0" w:color="808080"/>
              <w:left w:val="single" w:sz="4" w:space="0" w:color="808080"/>
              <w:bottom w:val="single" w:sz="4" w:space="0" w:color="808080"/>
              <w:right w:val="single" w:sz="8" w:space="0" w:color="000000"/>
            </w:tcBorders>
            <w:vAlign w:val="center"/>
          </w:tcPr>
          <w:p w:rsidR="00BA3DEA" w:rsidRDefault="00BA3DEA">
            <w:pPr>
              <w:widowControl w:val="0"/>
              <w:snapToGrid w:val="0"/>
              <w:rPr>
                <w:b/>
                <w:bCs/>
                <w:sz w:val="12"/>
              </w:rPr>
            </w:pPr>
            <w:r>
              <w:rPr>
                <w:b/>
                <w:bCs/>
                <w:sz w:val="12"/>
              </w:rPr>
              <w:t xml:space="preserve">Diğer: </w:t>
            </w:r>
            <w:proofErr w:type="gramStart"/>
            <w:r>
              <w:rPr>
                <w:b/>
                <w:bCs/>
                <w:sz w:val="12"/>
              </w:rPr>
              <w:t>……………..</w:t>
            </w:r>
            <w:proofErr w:type="gramEnd"/>
          </w:p>
        </w:tc>
      </w:tr>
      <w:tr w:rsidR="00BA3DEA">
        <w:trPr>
          <w:trHeight w:val="23"/>
        </w:trPr>
        <w:tc>
          <w:tcPr>
            <w:tcW w:w="302" w:type="dxa"/>
            <w:tcBorders>
              <w:top w:val="single" w:sz="4" w:space="0" w:color="808080"/>
              <w:left w:val="single" w:sz="8" w:space="0" w:color="000000"/>
              <w:bottom w:val="single" w:sz="4" w:space="0" w:color="808080"/>
            </w:tcBorders>
            <w:vAlign w:val="center"/>
          </w:tcPr>
          <w:p w:rsidR="00BA3DEA" w:rsidRDefault="00BA3DEA">
            <w:pPr>
              <w:widowControl w:val="0"/>
              <w:numPr>
                <w:ilvl w:val="0"/>
                <w:numId w:val="3"/>
              </w:numPr>
              <w:snapToGrid w:val="0"/>
              <w:jc w:val="center"/>
              <w:rPr>
                <w:b/>
                <w:bCs/>
                <w:sz w:val="14"/>
              </w:rPr>
            </w:pPr>
          </w:p>
        </w:tc>
        <w:tc>
          <w:tcPr>
            <w:tcW w:w="2608" w:type="dxa"/>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16"/>
              </w:rPr>
            </w:pPr>
            <w:r>
              <w:rPr>
                <w:b/>
                <w:bCs/>
                <w:sz w:val="16"/>
              </w:rPr>
              <w:t>İşe Giriş Tarihi</w:t>
            </w:r>
          </w:p>
        </w:tc>
        <w:tc>
          <w:tcPr>
            <w:tcW w:w="7748" w:type="dxa"/>
            <w:gridSpan w:val="7"/>
            <w:tcBorders>
              <w:top w:val="single" w:sz="4" w:space="0" w:color="808080"/>
              <w:left w:val="single" w:sz="4" w:space="0" w:color="808080"/>
              <w:bottom w:val="single" w:sz="4" w:space="0" w:color="808080"/>
              <w:right w:val="single" w:sz="8" w:space="0" w:color="000000"/>
            </w:tcBorders>
            <w:vAlign w:val="center"/>
          </w:tcPr>
          <w:p w:rsidR="00BA3DEA" w:rsidRDefault="00BA3DEA" w:rsidP="00D95F15">
            <w:pPr>
              <w:widowControl w:val="0"/>
              <w:snapToGrid w:val="0"/>
              <w:spacing w:before="120"/>
              <w:rPr>
                <w:sz w:val="18"/>
              </w:rPr>
            </w:pPr>
          </w:p>
        </w:tc>
      </w:tr>
      <w:tr w:rsidR="00BA3DEA">
        <w:trPr>
          <w:cantSplit/>
          <w:trHeight w:val="23"/>
        </w:trPr>
        <w:tc>
          <w:tcPr>
            <w:tcW w:w="302" w:type="dxa"/>
            <w:tcBorders>
              <w:top w:val="single" w:sz="4" w:space="0" w:color="808080"/>
              <w:left w:val="single" w:sz="8" w:space="0" w:color="000000"/>
              <w:bottom w:val="single" w:sz="4" w:space="0" w:color="808080"/>
            </w:tcBorders>
            <w:vAlign w:val="center"/>
          </w:tcPr>
          <w:p w:rsidR="00BA3DEA" w:rsidRDefault="00BA3DEA">
            <w:pPr>
              <w:widowControl w:val="0"/>
              <w:numPr>
                <w:ilvl w:val="0"/>
                <w:numId w:val="3"/>
              </w:numPr>
              <w:snapToGrid w:val="0"/>
              <w:rPr>
                <w:b/>
                <w:bCs/>
                <w:sz w:val="14"/>
              </w:rPr>
            </w:pPr>
          </w:p>
        </w:tc>
        <w:tc>
          <w:tcPr>
            <w:tcW w:w="2608" w:type="dxa"/>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16"/>
              </w:rPr>
            </w:pPr>
            <w:r>
              <w:rPr>
                <w:b/>
                <w:bCs/>
                <w:sz w:val="16"/>
              </w:rPr>
              <w:t>İstihdam Durumu</w:t>
            </w:r>
          </w:p>
        </w:tc>
        <w:tc>
          <w:tcPr>
            <w:tcW w:w="1286" w:type="dxa"/>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12"/>
              </w:rPr>
            </w:pPr>
            <w:r>
              <w:rPr>
                <w:b/>
                <w:bCs/>
                <w:sz w:val="12"/>
              </w:rPr>
              <w:t>Daimi</w:t>
            </w:r>
            <w:r>
              <w:rPr>
                <w:b/>
                <w:bCs/>
                <w:sz w:val="12"/>
              </w:rPr>
              <w:tab/>
              <w:t xml:space="preserve">: </w:t>
            </w:r>
            <w:r>
              <w:rPr>
                <w:b/>
                <w:bCs/>
                <w:sz w:val="18"/>
              </w:rPr>
              <w:fldChar w:fldCharType="begin">
                <w:ffData>
                  <w:name w:val="Onay1"/>
                  <w:enabled/>
                  <w:calcOnExit w:val="0"/>
                  <w:checkBox>
                    <w:sizeAuto/>
                    <w:default w:val="0"/>
                    <w:checked w:val="0"/>
                  </w:checkBox>
                </w:ffData>
              </w:fldChar>
            </w:r>
            <w:r>
              <w:instrText xml:space="preserve"> FORMCHECKBOX </w:instrText>
            </w:r>
            <w:r w:rsidR="001D423F">
              <w:rPr>
                <w:b/>
                <w:bCs/>
                <w:sz w:val="18"/>
              </w:rPr>
            </w:r>
            <w:r w:rsidR="001D423F">
              <w:rPr>
                <w:b/>
                <w:bCs/>
                <w:sz w:val="18"/>
              </w:rPr>
              <w:fldChar w:fldCharType="separate"/>
            </w:r>
            <w:r>
              <w:rPr>
                <w:b/>
                <w:bCs/>
                <w:sz w:val="18"/>
              </w:rPr>
              <w:fldChar w:fldCharType="end"/>
            </w:r>
          </w:p>
        </w:tc>
        <w:tc>
          <w:tcPr>
            <w:tcW w:w="1286" w:type="dxa"/>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12"/>
              </w:rPr>
            </w:pPr>
            <w:r>
              <w:rPr>
                <w:b/>
                <w:bCs/>
                <w:sz w:val="12"/>
              </w:rPr>
              <w:t>Mevsimlik</w:t>
            </w:r>
            <w:r>
              <w:rPr>
                <w:b/>
                <w:bCs/>
                <w:sz w:val="12"/>
              </w:rPr>
              <w:tab/>
              <w:t xml:space="preserve">: </w:t>
            </w:r>
            <w:r>
              <w:rPr>
                <w:b/>
                <w:bCs/>
                <w:sz w:val="18"/>
              </w:rPr>
              <w:fldChar w:fldCharType="begin">
                <w:ffData>
                  <w:name w:val="Onay1"/>
                  <w:enabled/>
                  <w:calcOnExit w:val="0"/>
                  <w:checkBox>
                    <w:sizeAuto/>
                    <w:default w:val="0"/>
                    <w:checked w:val="0"/>
                  </w:checkBox>
                </w:ffData>
              </w:fldChar>
            </w:r>
            <w:r>
              <w:instrText xml:space="preserve"> FORMCHECKBOX </w:instrText>
            </w:r>
            <w:r w:rsidR="001D423F">
              <w:rPr>
                <w:b/>
                <w:bCs/>
                <w:sz w:val="18"/>
              </w:rPr>
            </w:r>
            <w:r w:rsidR="001D423F">
              <w:rPr>
                <w:b/>
                <w:bCs/>
                <w:sz w:val="18"/>
              </w:rPr>
              <w:fldChar w:fldCharType="separate"/>
            </w:r>
            <w:r>
              <w:rPr>
                <w:b/>
                <w:bCs/>
                <w:sz w:val="18"/>
              </w:rPr>
              <w:fldChar w:fldCharType="end"/>
            </w:r>
          </w:p>
        </w:tc>
        <w:tc>
          <w:tcPr>
            <w:tcW w:w="1286" w:type="dxa"/>
            <w:gridSpan w:val="2"/>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12"/>
              </w:rPr>
            </w:pPr>
            <w:r>
              <w:rPr>
                <w:b/>
                <w:bCs/>
                <w:sz w:val="12"/>
              </w:rPr>
              <w:t>Geçici</w:t>
            </w:r>
            <w:r>
              <w:rPr>
                <w:b/>
                <w:bCs/>
                <w:sz w:val="12"/>
              </w:rPr>
              <w:tab/>
              <w:t xml:space="preserve">: </w:t>
            </w:r>
            <w:r>
              <w:rPr>
                <w:b/>
                <w:bCs/>
                <w:sz w:val="18"/>
              </w:rPr>
              <w:fldChar w:fldCharType="begin">
                <w:ffData>
                  <w:name w:val="Onay1"/>
                  <w:enabled/>
                  <w:calcOnExit w:val="0"/>
                  <w:checkBox>
                    <w:sizeAuto/>
                    <w:default w:val="0"/>
                    <w:checked w:val="0"/>
                  </w:checkBox>
                </w:ffData>
              </w:fldChar>
            </w:r>
            <w:r>
              <w:instrText xml:space="preserve"> FORMCHECKBOX </w:instrText>
            </w:r>
            <w:r w:rsidR="001D423F">
              <w:rPr>
                <w:b/>
                <w:bCs/>
                <w:sz w:val="18"/>
              </w:rPr>
            </w:r>
            <w:r w:rsidR="001D423F">
              <w:rPr>
                <w:b/>
                <w:bCs/>
                <w:sz w:val="18"/>
              </w:rPr>
              <w:fldChar w:fldCharType="separate"/>
            </w:r>
            <w:r>
              <w:rPr>
                <w:b/>
                <w:bCs/>
                <w:sz w:val="18"/>
              </w:rPr>
              <w:fldChar w:fldCharType="end"/>
            </w:r>
          </w:p>
        </w:tc>
        <w:tc>
          <w:tcPr>
            <w:tcW w:w="1286" w:type="dxa"/>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12"/>
              </w:rPr>
            </w:pPr>
            <w:r>
              <w:rPr>
                <w:b/>
                <w:bCs/>
                <w:sz w:val="12"/>
              </w:rPr>
              <w:t>Full-Time</w:t>
            </w:r>
            <w:r>
              <w:rPr>
                <w:b/>
                <w:bCs/>
                <w:sz w:val="12"/>
              </w:rPr>
              <w:tab/>
              <w:t xml:space="preserve">: </w:t>
            </w:r>
            <w:r>
              <w:rPr>
                <w:b/>
                <w:bCs/>
                <w:sz w:val="18"/>
              </w:rPr>
              <w:fldChar w:fldCharType="begin">
                <w:ffData>
                  <w:name w:val="Onay1"/>
                  <w:enabled/>
                  <w:calcOnExit w:val="0"/>
                  <w:checkBox>
                    <w:sizeAuto/>
                    <w:default w:val="0"/>
                    <w:checked w:val="0"/>
                  </w:checkBox>
                </w:ffData>
              </w:fldChar>
            </w:r>
            <w:r>
              <w:instrText xml:space="preserve"> FORMCHECKBOX </w:instrText>
            </w:r>
            <w:r w:rsidR="001D423F">
              <w:rPr>
                <w:b/>
                <w:bCs/>
                <w:sz w:val="18"/>
              </w:rPr>
            </w:r>
            <w:r w:rsidR="001D423F">
              <w:rPr>
                <w:b/>
                <w:bCs/>
                <w:sz w:val="18"/>
              </w:rPr>
              <w:fldChar w:fldCharType="separate"/>
            </w:r>
            <w:r>
              <w:rPr>
                <w:b/>
                <w:bCs/>
                <w:sz w:val="18"/>
              </w:rPr>
              <w:fldChar w:fldCharType="end"/>
            </w:r>
          </w:p>
        </w:tc>
        <w:tc>
          <w:tcPr>
            <w:tcW w:w="1286" w:type="dxa"/>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12"/>
              </w:rPr>
            </w:pPr>
            <w:proofErr w:type="spellStart"/>
            <w:r>
              <w:rPr>
                <w:b/>
                <w:bCs/>
                <w:sz w:val="12"/>
              </w:rPr>
              <w:t>Part</w:t>
            </w:r>
            <w:proofErr w:type="spellEnd"/>
            <w:r>
              <w:rPr>
                <w:b/>
                <w:bCs/>
                <w:sz w:val="12"/>
              </w:rPr>
              <w:t>-Time</w:t>
            </w:r>
            <w:r>
              <w:rPr>
                <w:b/>
                <w:bCs/>
                <w:sz w:val="12"/>
              </w:rPr>
              <w:tab/>
              <w:t xml:space="preserve">: </w:t>
            </w:r>
            <w:r>
              <w:rPr>
                <w:b/>
                <w:bCs/>
                <w:sz w:val="18"/>
              </w:rPr>
              <w:fldChar w:fldCharType="begin">
                <w:ffData>
                  <w:name w:val="Onay1"/>
                  <w:enabled/>
                  <w:calcOnExit w:val="0"/>
                  <w:checkBox>
                    <w:sizeAuto/>
                    <w:default w:val="0"/>
                    <w:checked w:val="0"/>
                  </w:checkBox>
                </w:ffData>
              </w:fldChar>
            </w:r>
            <w:r>
              <w:instrText xml:space="preserve"> FORMCHECKBOX </w:instrText>
            </w:r>
            <w:r w:rsidR="001D423F">
              <w:rPr>
                <w:b/>
                <w:bCs/>
                <w:sz w:val="18"/>
              </w:rPr>
            </w:r>
            <w:r w:rsidR="001D423F">
              <w:rPr>
                <w:b/>
                <w:bCs/>
                <w:sz w:val="18"/>
              </w:rPr>
              <w:fldChar w:fldCharType="separate"/>
            </w:r>
            <w:r>
              <w:rPr>
                <w:b/>
                <w:bCs/>
                <w:sz w:val="18"/>
              </w:rPr>
              <w:fldChar w:fldCharType="end"/>
            </w:r>
          </w:p>
        </w:tc>
        <w:tc>
          <w:tcPr>
            <w:tcW w:w="1318" w:type="dxa"/>
            <w:tcBorders>
              <w:top w:val="single" w:sz="4" w:space="0" w:color="808080"/>
              <w:left w:val="single" w:sz="4" w:space="0" w:color="808080"/>
              <w:bottom w:val="single" w:sz="4" w:space="0" w:color="808080"/>
              <w:right w:val="single" w:sz="8" w:space="0" w:color="000000"/>
            </w:tcBorders>
            <w:vAlign w:val="center"/>
          </w:tcPr>
          <w:p w:rsidR="00BA3DEA" w:rsidRDefault="00BA3DEA">
            <w:pPr>
              <w:widowControl w:val="0"/>
              <w:snapToGrid w:val="0"/>
              <w:rPr>
                <w:b/>
                <w:bCs/>
                <w:sz w:val="12"/>
              </w:rPr>
            </w:pPr>
            <w:r>
              <w:rPr>
                <w:b/>
                <w:bCs/>
                <w:sz w:val="12"/>
              </w:rPr>
              <w:t xml:space="preserve">Diğer: </w:t>
            </w:r>
            <w:proofErr w:type="gramStart"/>
            <w:r>
              <w:rPr>
                <w:b/>
                <w:bCs/>
                <w:sz w:val="12"/>
              </w:rPr>
              <w:t>……………..</w:t>
            </w:r>
            <w:proofErr w:type="gramEnd"/>
          </w:p>
        </w:tc>
      </w:tr>
      <w:tr w:rsidR="00BA3DEA">
        <w:trPr>
          <w:trHeight w:val="23"/>
        </w:trPr>
        <w:tc>
          <w:tcPr>
            <w:tcW w:w="302" w:type="dxa"/>
            <w:tcBorders>
              <w:top w:val="single" w:sz="4" w:space="0" w:color="808080"/>
              <w:left w:val="single" w:sz="8" w:space="0" w:color="000000"/>
              <w:bottom w:val="single" w:sz="4" w:space="0" w:color="808080"/>
            </w:tcBorders>
            <w:vAlign w:val="center"/>
          </w:tcPr>
          <w:p w:rsidR="00BA3DEA" w:rsidRDefault="00BA3DEA">
            <w:pPr>
              <w:widowControl w:val="0"/>
              <w:numPr>
                <w:ilvl w:val="0"/>
                <w:numId w:val="3"/>
              </w:numPr>
              <w:snapToGrid w:val="0"/>
              <w:jc w:val="center"/>
              <w:rPr>
                <w:b/>
                <w:bCs/>
                <w:sz w:val="14"/>
              </w:rPr>
            </w:pPr>
          </w:p>
        </w:tc>
        <w:tc>
          <w:tcPr>
            <w:tcW w:w="2608" w:type="dxa"/>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16"/>
              </w:rPr>
            </w:pPr>
            <w:r>
              <w:rPr>
                <w:b/>
                <w:bCs/>
                <w:sz w:val="16"/>
              </w:rPr>
              <w:t>Viziteye Çıkmak İçin</w:t>
            </w:r>
          </w:p>
          <w:p w:rsidR="00BA3DEA" w:rsidRDefault="00BA3DEA">
            <w:pPr>
              <w:widowControl w:val="0"/>
              <w:rPr>
                <w:b/>
                <w:bCs/>
                <w:sz w:val="16"/>
              </w:rPr>
            </w:pPr>
            <w:r>
              <w:rPr>
                <w:b/>
                <w:bCs/>
                <w:sz w:val="16"/>
              </w:rPr>
              <w:t>İşyerinden Ayrıldığı Tarih ve Saat</w:t>
            </w:r>
          </w:p>
        </w:tc>
        <w:tc>
          <w:tcPr>
            <w:tcW w:w="3858" w:type="dxa"/>
            <w:gridSpan w:val="4"/>
            <w:tcBorders>
              <w:top w:val="single" w:sz="4" w:space="0" w:color="808080"/>
              <w:left w:val="single" w:sz="4" w:space="0" w:color="808080"/>
              <w:bottom w:val="single" w:sz="4" w:space="0" w:color="808080"/>
            </w:tcBorders>
            <w:vAlign w:val="center"/>
          </w:tcPr>
          <w:p w:rsidR="00BA3DEA" w:rsidRDefault="00BA3DEA" w:rsidP="00072ECF">
            <w:pPr>
              <w:widowControl w:val="0"/>
              <w:snapToGrid w:val="0"/>
              <w:spacing w:before="60"/>
              <w:rPr>
                <w:sz w:val="18"/>
              </w:rPr>
            </w:pPr>
            <w:r>
              <w:rPr>
                <w:b/>
                <w:bCs/>
                <w:sz w:val="16"/>
              </w:rPr>
              <w:t>Tarih</w:t>
            </w:r>
            <w:r>
              <w:rPr>
                <w:b/>
                <w:bCs/>
                <w:sz w:val="16"/>
              </w:rPr>
              <w:tab/>
            </w:r>
          </w:p>
        </w:tc>
        <w:tc>
          <w:tcPr>
            <w:tcW w:w="3890" w:type="dxa"/>
            <w:gridSpan w:val="3"/>
            <w:tcBorders>
              <w:top w:val="single" w:sz="4" w:space="0" w:color="808080"/>
              <w:left w:val="single" w:sz="4" w:space="0" w:color="808080"/>
              <w:bottom w:val="single" w:sz="4" w:space="0" w:color="808080"/>
              <w:right w:val="single" w:sz="8" w:space="0" w:color="000000"/>
            </w:tcBorders>
            <w:vAlign w:val="center"/>
          </w:tcPr>
          <w:p w:rsidR="00BA3DEA" w:rsidRDefault="00BA3DEA" w:rsidP="00072ECF">
            <w:pPr>
              <w:widowControl w:val="0"/>
              <w:snapToGrid w:val="0"/>
              <w:spacing w:before="60"/>
              <w:rPr>
                <w:sz w:val="16"/>
              </w:rPr>
            </w:pPr>
            <w:r>
              <w:rPr>
                <w:b/>
                <w:bCs/>
                <w:sz w:val="16"/>
              </w:rPr>
              <w:t>Saat</w:t>
            </w:r>
            <w:r>
              <w:rPr>
                <w:b/>
                <w:bCs/>
                <w:sz w:val="16"/>
              </w:rPr>
              <w:tab/>
            </w:r>
          </w:p>
        </w:tc>
      </w:tr>
      <w:tr w:rsidR="00BA3DEA">
        <w:trPr>
          <w:cantSplit/>
          <w:trHeight w:val="23"/>
        </w:trPr>
        <w:tc>
          <w:tcPr>
            <w:tcW w:w="302" w:type="dxa"/>
            <w:tcBorders>
              <w:top w:val="single" w:sz="4" w:space="0" w:color="808080"/>
              <w:left w:val="single" w:sz="8" w:space="0" w:color="000000"/>
              <w:bottom w:val="single" w:sz="8" w:space="0" w:color="000000"/>
            </w:tcBorders>
            <w:vAlign w:val="center"/>
          </w:tcPr>
          <w:p w:rsidR="00BA3DEA" w:rsidRDefault="00BA3DEA">
            <w:pPr>
              <w:widowControl w:val="0"/>
              <w:numPr>
                <w:ilvl w:val="0"/>
                <w:numId w:val="3"/>
              </w:numPr>
              <w:snapToGrid w:val="0"/>
              <w:jc w:val="center"/>
              <w:rPr>
                <w:b/>
                <w:bCs/>
                <w:sz w:val="14"/>
              </w:rPr>
            </w:pPr>
          </w:p>
        </w:tc>
        <w:tc>
          <w:tcPr>
            <w:tcW w:w="2608" w:type="dxa"/>
            <w:tcBorders>
              <w:top w:val="single" w:sz="4" w:space="0" w:color="808080"/>
              <w:left w:val="single" w:sz="4" w:space="0" w:color="808080"/>
              <w:bottom w:val="single" w:sz="8" w:space="0" w:color="000000"/>
            </w:tcBorders>
            <w:vAlign w:val="center"/>
          </w:tcPr>
          <w:p w:rsidR="00BA3DEA" w:rsidRDefault="00BA3DEA">
            <w:pPr>
              <w:widowControl w:val="0"/>
              <w:snapToGrid w:val="0"/>
              <w:rPr>
                <w:b/>
                <w:bCs/>
                <w:sz w:val="16"/>
              </w:rPr>
            </w:pPr>
            <w:r>
              <w:rPr>
                <w:b/>
                <w:bCs/>
                <w:sz w:val="16"/>
              </w:rPr>
              <w:t>Son Bir Yıl İçindeki</w:t>
            </w:r>
          </w:p>
          <w:p w:rsidR="00BA3DEA" w:rsidRDefault="00BA3DEA">
            <w:pPr>
              <w:widowControl w:val="0"/>
              <w:rPr>
                <w:b/>
                <w:bCs/>
                <w:sz w:val="16"/>
              </w:rPr>
            </w:pPr>
            <w:r>
              <w:rPr>
                <w:b/>
                <w:bCs/>
                <w:sz w:val="16"/>
              </w:rPr>
              <w:t>Toplam Ücretli İzin Gün Sayısı</w:t>
            </w:r>
          </w:p>
        </w:tc>
        <w:tc>
          <w:tcPr>
            <w:tcW w:w="7748" w:type="dxa"/>
            <w:gridSpan w:val="7"/>
            <w:tcBorders>
              <w:top w:val="single" w:sz="4" w:space="0" w:color="808080"/>
              <w:left w:val="single" w:sz="4" w:space="0" w:color="808080"/>
              <w:bottom w:val="single" w:sz="8" w:space="0" w:color="000000"/>
              <w:right w:val="single" w:sz="8" w:space="0" w:color="000000"/>
            </w:tcBorders>
            <w:vAlign w:val="center"/>
          </w:tcPr>
          <w:p w:rsidR="00BA3DEA" w:rsidRDefault="00BA3DEA">
            <w:pPr>
              <w:widowControl w:val="0"/>
              <w:snapToGrid w:val="0"/>
              <w:spacing w:before="60"/>
              <w:rPr>
                <w:b/>
                <w:bCs/>
                <w:sz w:val="16"/>
              </w:rPr>
            </w:pPr>
          </w:p>
        </w:tc>
      </w:tr>
    </w:tbl>
    <w:p w:rsidR="00BA3DEA" w:rsidRDefault="00BA3DEA">
      <w:pPr>
        <w:rPr>
          <w:sz w:val="8"/>
        </w:rPr>
      </w:pPr>
      <w:r>
        <w:rPr>
          <w:sz w:val="8"/>
        </w:rPr>
        <w:t>-</w:t>
      </w:r>
    </w:p>
    <w:tbl>
      <w:tblPr>
        <w:tblW w:w="0" w:type="auto"/>
        <w:tblInd w:w="-15" w:type="dxa"/>
        <w:tblLayout w:type="fixed"/>
        <w:tblCellMar>
          <w:left w:w="70" w:type="dxa"/>
          <w:right w:w="70" w:type="dxa"/>
        </w:tblCellMar>
        <w:tblLook w:val="0000" w:firstRow="0" w:lastRow="0" w:firstColumn="0" w:lastColumn="0" w:noHBand="0" w:noVBand="0"/>
      </w:tblPr>
      <w:tblGrid>
        <w:gridCol w:w="378"/>
        <w:gridCol w:w="3450"/>
        <w:gridCol w:w="3401"/>
        <w:gridCol w:w="3429"/>
      </w:tblGrid>
      <w:tr w:rsidR="00BA3DEA">
        <w:trPr>
          <w:cantSplit/>
          <w:trHeight w:val="23"/>
        </w:trPr>
        <w:tc>
          <w:tcPr>
            <w:tcW w:w="10658" w:type="dxa"/>
            <w:gridSpan w:val="4"/>
            <w:tcBorders>
              <w:top w:val="single" w:sz="8" w:space="0" w:color="000000"/>
              <w:left w:val="single" w:sz="8" w:space="0" w:color="000000"/>
              <w:bottom w:val="single" w:sz="4" w:space="0" w:color="808080"/>
              <w:right w:val="single" w:sz="8" w:space="0" w:color="000000"/>
            </w:tcBorders>
            <w:vAlign w:val="center"/>
          </w:tcPr>
          <w:p w:rsidR="00BA3DEA" w:rsidRDefault="00BA3DEA">
            <w:pPr>
              <w:pStyle w:val="Balk2"/>
              <w:keepNext w:val="0"/>
              <w:widowControl w:val="0"/>
              <w:snapToGrid w:val="0"/>
              <w:rPr>
                <w:sz w:val="16"/>
              </w:rPr>
            </w:pPr>
            <w:r>
              <w:rPr>
                <w:sz w:val="16"/>
              </w:rPr>
              <w:t>B- İŞ KAZASININ</w:t>
            </w:r>
          </w:p>
        </w:tc>
      </w:tr>
      <w:tr w:rsidR="00BA3DEA">
        <w:trPr>
          <w:trHeight w:val="23"/>
        </w:trPr>
        <w:tc>
          <w:tcPr>
            <w:tcW w:w="378" w:type="dxa"/>
            <w:tcBorders>
              <w:top w:val="single" w:sz="4" w:space="0" w:color="808080"/>
              <w:left w:val="single" w:sz="8" w:space="0" w:color="000000"/>
              <w:bottom w:val="single" w:sz="4" w:space="0" w:color="808080"/>
            </w:tcBorders>
            <w:vAlign w:val="center"/>
          </w:tcPr>
          <w:p w:rsidR="00BA3DEA" w:rsidRDefault="00BA3DEA">
            <w:pPr>
              <w:widowControl w:val="0"/>
              <w:numPr>
                <w:ilvl w:val="0"/>
                <w:numId w:val="3"/>
              </w:numPr>
              <w:snapToGrid w:val="0"/>
              <w:jc w:val="center"/>
              <w:rPr>
                <w:b/>
                <w:bCs/>
                <w:sz w:val="14"/>
              </w:rPr>
            </w:pPr>
          </w:p>
        </w:tc>
        <w:tc>
          <w:tcPr>
            <w:tcW w:w="3450" w:type="dxa"/>
            <w:tcBorders>
              <w:top w:val="single" w:sz="4" w:space="0" w:color="808080"/>
              <w:left w:val="single" w:sz="4" w:space="0" w:color="808080"/>
              <w:bottom w:val="single" w:sz="4" w:space="0" w:color="808080"/>
            </w:tcBorders>
            <w:vAlign w:val="center"/>
          </w:tcPr>
          <w:p w:rsidR="00BA3DEA" w:rsidRDefault="00BA3DEA">
            <w:pPr>
              <w:pStyle w:val="Balk5"/>
              <w:keepNext w:val="0"/>
              <w:widowControl w:val="0"/>
              <w:snapToGrid w:val="0"/>
              <w:spacing w:before="0" w:after="0"/>
              <w:rPr>
                <w:sz w:val="16"/>
              </w:rPr>
            </w:pPr>
            <w:r>
              <w:rPr>
                <w:sz w:val="16"/>
              </w:rPr>
              <w:t xml:space="preserve">Olduğu Tarihte Çalışan Toplam İşçi Sayısı </w:t>
            </w:r>
          </w:p>
        </w:tc>
        <w:tc>
          <w:tcPr>
            <w:tcW w:w="6830" w:type="dxa"/>
            <w:gridSpan w:val="2"/>
            <w:tcBorders>
              <w:top w:val="single" w:sz="4" w:space="0" w:color="808080"/>
              <w:left w:val="single" w:sz="4" w:space="0" w:color="808080"/>
              <w:bottom w:val="single" w:sz="4" w:space="0" w:color="808080"/>
              <w:right w:val="single" w:sz="8" w:space="0" w:color="000000"/>
            </w:tcBorders>
            <w:vAlign w:val="center"/>
          </w:tcPr>
          <w:p w:rsidR="00BA3DEA" w:rsidRDefault="00BA3DEA">
            <w:pPr>
              <w:widowControl w:val="0"/>
              <w:snapToGrid w:val="0"/>
              <w:rPr>
                <w:b/>
                <w:bCs/>
                <w:sz w:val="20"/>
              </w:rPr>
            </w:pPr>
          </w:p>
        </w:tc>
      </w:tr>
      <w:tr w:rsidR="00BA3DEA">
        <w:trPr>
          <w:trHeight w:val="23"/>
        </w:trPr>
        <w:tc>
          <w:tcPr>
            <w:tcW w:w="378" w:type="dxa"/>
            <w:tcBorders>
              <w:top w:val="single" w:sz="4" w:space="0" w:color="808080"/>
              <w:left w:val="single" w:sz="8" w:space="0" w:color="000000"/>
              <w:bottom w:val="single" w:sz="4" w:space="0" w:color="808080"/>
            </w:tcBorders>
            <w:vAlign w:val="center"/>
          </w:tcPr>
          <w:p w:rsidR="00BA3DEA" w:rsidRDefault="00BA3DEA">
            <w:pPr>
              <w:widowControl w:val="0"/>
              <w:numPr>
                <w:ilvl w:val="0"/>
                <w:numId w:val="3"/>
              </w:numPr>
              <w:snapToGrid w:val="0"/>
              <w:jc w:val="center"/>
              <w:rPr>
                <w:b/>
                <w:bCs/>
                <w:sz w:val="14"/>
              </w:rPr>
            </w:pPr>
          </w:p>
        </w:tc>
        <w:tc>
          <w:tcPr>
            <w:tcW w:w="3450" w:type="dxa"/>
            <w:tcBorders>
              <w:top w:val="single" w:sz="4" w:space="0" w:color="808080"/>
              <w:left w:val="single" w:sz="4" w:space="0" w:color="808080"/>
              <w:bottom w:val="single" w:sz="4" w:space="0" w:color="808080"/>
            </w:tcBorders>
            <w:vAlign w:val="center"/>
          </w:tcPr>
          <w:p w:rsidR="00BA3DEA" w:rsidRDefault="00BA3DEA">
            <w:pPr>
              <w:pStyle w:val="Balk3"/>
              <w:keepNext w:val="0"/>
              <w:widowControl w:val="0"/>
              <w:snapToGrid w:val="0"/>
              <w:spacing w:before="0"/>
              <w:rPr>
                <w:sz w:val="16"/>
              </w:rPr>
            </w:pPr>
            <w:r>
              <w:rPr>
                <w:sz w:val="16"/>
              </w:rPr>
              <w:t>Olduğu Sırada</w:t>
            </w:r>
          </w:p>
          <w:p w:rsidR="00BA3DEA" w:rsidRDefault="00BA3DEA">
            <w:pPr>
              <w:widowControl w:val="0"/>
              <w:rPr>
                <w:b/>
                <w:bCs/>
                <w:sz w:val="16"/>
              </w:rPr>
            </w:pPr>
            <w:r>
              <w:rPr>
                <w:b/>
                <w:bCs/>
                <w:sz w:val="16"/>
              </w:rPr>
              <w:t>Sigortalının Yaptığı İş ve Bu İşin Mahiyeti</w:t>
            </w:r>
          </w:p>
        </w:tc>
        <w:tc>
          <w:tcPr>
            <w:tcW w:w="6830" w:type="dxa"/>
            <w:gridSpan w:val="2"/>
            <w:tcBorders>
              <w:top w:val="single" w:sz="4" w:space="0" w:color="808080"/>
              <w:left w:val="single" w:sz="4" w:space="0" w:color="808080"/>
              <w:bottom w:val="single" w:sz="4" w:space="0" w:color="808080"/>
              <w:right w:val="single" w:sz="8" w:space="0" w:color="000000"/>
            </w:tcBorders>
            <w:vAlign w:val="center"/>
          </w:tcPr>
          <w:p w:rsidR="00BA3DEA" w:rsidRDefault="00BA3DEA">
            <w:pPr>
              <w:widowControl w:val="0"/>
              <w:rPr>
                <w:sz w:val="16"/>
              </w:rPr>
            </w:pPr>
          </w:p>
        </w:tc>
      </w:tr>
      <w:tr w:rsidR="00BA3DEA">
        <w:trPr>
          <w:trHeight w:val="23"/>
        </w:trPr>
        <w:tc>
          <w:tcPr>
            <w:tcW w:w="378" w:type="dxa"/>
            <w:tcBorders>
              <w:top w:val="single" w:sz="4" w:space="0" w:color="808080"/>
              <w:left w:val="single" w:sz="8" w:space="0" w:color="000000"/>
              <w:bottom w:val="single" w:sz="4" w:space="0" w:color="808080"/>
            </w:tcBorders>
            <w:vAlign w:val="center"/>
          </w:tcPr>
          <w:p w:rsidR="00BA3DEA" w:rsidRDefault="00BA3DEA">
            <w:pPr>
              <w:widowControl w:val="0"/>
              <w:numPr>
                <w:ilvl w:val="0"/>
                <w:numId w:val="3"/>
              </w:numPr>
              <w:snapToGrid w:val="0"/>
              <w:jc w:val="center"/>
              <w:rPr>
                <w:b/>
                <w:bCs/>
                <w:sz w:val="14"/>
              </w:rPr>
            </w:pPr>
          </w:p>
        </w:tc>
        <w:tc>
          <w:tcPr>
            <w:tcW w:w="3450" w:type="dxa"/>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16"/>
              </w:rPr>
            </w:pPr>
            <w:r>
              <w:rPr>
                <w:b/>
                <w:bCs/>
                <w:sz w:val="16"/>
              </w:rPr>
              <w:t>Oluş Şekli</w:t>
            </w:r>
          </w:p>
        </w:tc>
        <w:tc>
          <w:tcPr>
            <w:tcW w:w="6830" w:type="dxa"/>
            <w:gridSpan w:val="2"/>
            <w:tcBorders>
              <w:top w:val="single" w:sz="4" w:space="0" w:color="808080"/>
              <w:left w:val="single" w:sz="4" w:space="0" w:color="808080"/>
              <w:bottom w:val="single" w:sz="4" w:space="0" w:color="808080"/>
              <w:right w:val="single" w:sz="8" w:space="0" w:color="000000"/>
            </w:tcBorders>
            <w:vAlign w:val="center"/>
          </w:tcPr>
          <w:p w:rsidR="00BA3DEA" w:rsidRDefault="00BA3DEA" w:rsidP="00D95F15">
            <w:pPr>
              <w:widowControl w:val="0"/>
              <w:rPr>
                <w:sz w:val="16"/>
              </w:rPr>
            </w:pPr>
          </w:p>
        </w:tc>
      </w:tr>
      <w:tr w:rsidR="00BA3DEA">
        <w:trPr>
          <w:trHeight w:val="23"/>
        </w:trPr>
        <w:tc>
          <w:tcPr>
            <w:tcW w:w="378" w:type="dxa"/>
            <w:tcBorders>
              <w:top w:val="single" w:sz="4" w:space="0" w:color="808080"/>
              <w:left w:val="single" w:sz="8" w:space="0" w:color="000000"/>
              <w:bottom w:val="single" w:sz="4" w:space="0" w:color="808080"/>
            </w:tcBorders>
            <w:vAlign w:val="center"/>
          </w:tcPr>
          <w:p w:rsidR="00BA3DEA" w:rsidRDefault="00BA3DEA">
            <w:pPr>
              <w:widowControl w:val="0"/>
              <w:numPr>
                <w:ilvl w:val="0"/>
                <w:numId w:val="3"/>
              </w:numPr>
              <w:snapToGrid w:val="0"/>
              <w:jc w:val="center"/>
              <w:rPr>
                <w:b/>
                <w:bCs/>
                <w:sz w:val="14"/>
              </w:rPr>
            </w:pPr>
          </w:p>
        </w:tc>
        <w:tc>
          <w:tcPr>
            <w:tcW w:w="3450" w:type="dxa"/>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16"/>
              </w:rPr>
            </w:pPr>
            <w:r>
              <w:rPr>
                <w:b/>
                <w:bCs/>
                <w:sz w:val="16"/>
              </w:rPr>
              <w:t>Meydana Geldiği Yer</w:t>
            </w:r>
          </w:p>
        </w:tc>
        <w:tc>
          <w:tcPr>
            <w:tcW w:w="6830" w:type="dxa"/>
            <w:gridSpan w:val="2"/>
            <w:tcBorders>
              <w:top w:val="single" w:sz="4" w:space="0" w:color="808080"/>
              <w:left w:val="single" w:sz="4" w:space="0" w:color="808080"/>
              <w:bottom w:val="single" w:sz="4" w:space="0" w:color="808080"/>
              <w:right w:val="single" w:sz="8" w:space="0" w:color="000000"/>
            </w:tcBorders>
            <w:vAlign w:val="center"/>
          </w:tcPr>
          <w:p w:rsidR="00BA3DEA" w:rsidRDefault="00BA3DEA">
            <w:pPr>
              <w:widowControl w:val="0"/>
              <w:snapToGrid w:val="0"/>
              <w:rPr>
                <w:b/>
                <w:bCs/>
                <w:sz w:val="20"/>
              </w:rPr>
            </w:pPr>
          </w:p>
        </w:tc>
      </w:tr>
      <w:tr w:rsidR="00BA3DEA">
        <w:trPr>
          <w:trHeight w:val="23"/>
        </w:trPr>
        <w:tc>
          <w:tcPr>
            <w:tcW w:w="378" w:type="dxa"/>
            <w:tcBorders>
              <w:top w:val="single" w:sz="4" w:space="0" w:color="808080"/>
              <w:left w:val="single" w:sz="8" w:space="0" w:color="000000"/>
              <w:bottom w:val="single" w:sz="4" w:space="0" w:color="808080"/>
            </w:tcBorders>
            <w:vAlign w:val="center"/>
          </w:tcPr>
          <w:p w:rsidR="00BA3DEA" w:rsidRDefault="00BA3DEA">
            <w:pPr>
              <w:widowControl w:val="0"/>
              <w:numPr>
                <w:ilvl w:val="0"/>
                <w:numId w:val="3"/>
              </w:numPr>
              <w:snapToGrid w:val="0"/>
              <w:jc w:val="center"/>
              <w:rPr>
                <w:b/>
                <w:bCs/>
                <w:sz w:val="14"/>
              </w:rPr>
            </w:pPr>
          </w:p>
        </w:tc>
        <w:tc>
          <w:tcPr>
            <w:tcW w:w="3450" w:type="dxa"/>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16"/>
              </w:rPr>
            </w:pPr>
            <w:r>
              <w:rPr>
                <w:b/>
                <w:bCs/>
                <w:sz w:val="16"/>
              </w:rPr>
              <w:t>Olduğu Tarih ve Saat</w:t>
            </w:r>
          </w:p>
        </w:tc>
        <w:tc>
          <w:tcPr>
            <w:tcW w:w="3401" w:type="dxa"/>
            <w:tcBorders>
              <w:top w:val="single" w:sz="4" w:space="0" w:color="808080"/>
              <w:left w:val="single" w:sz="4" w:space="0" w:color="808080"/>
              <w:bottom w:val="single" w:sz="4" w:space="0" w:color="808080"/>
            </w:tcBorders>
            <w:vAlign w:val="center"/>
          </w:tcPr>
          <w:p w:rsidR="00BA3DEA" w:rsidRDefault="00BA3DEA" w:rsidP="00072ECF">
            <w:pPr>
              <w:widowControl w:val="0"/>
              <w:snapToGrid w:val="0"/>
              <w:rPr>
                <w:sz w:val="18"/>
              </w:rPr>
            </w:pPr>
            <w:r>
              <w:rPr>
                <w:b/>
                <w:bCs/>
                <w:sz w:val="16"/>
              </w:rPr>
              <w:t>Tarih</w:t>
            </w:r>
            <w:r>
              <w:rPr>
                <w:b/>
                <w:bCs/>
                <w:sz w:val="16"/>
              </w:rPr>
              <w:tab/>
              <w:t>:</w:t>
            </w:r>
            <w:r>
              <w:rPr>
                <w:sz w:val="18"/>
              </w:rPr>
              <w:tab/>
            </w:r>
          </w:p>
        </w:tc>
        <w:tc>
          <w:tcPr>
            <w:tcW w:w="3429" w:type="dxa"/>
            <w:tcBorders>
              <w:top w:val="single" w:sz="4" w:space="0" w:color="808080"/>
              <w:left w:val="single" w:sz="4" w:space="0" w:color="808080"/>
              <w:bottom w:val="single" w:sz="4" w:space="0" w:color="808080"/>
              <w:right w:val="single" w:sz="8" w:space="0" w:color="000000"/>
            </w:tcBorders>
            <w:vAlign w:val="center"/>
          </w:tcPr>
          <w:p w:rsidR="00BA3DEA" w:rsidRDefault="00BA3DEA" w:rsidP="00072ECF">
            <w:pPr>
              <w:widowControl w:val="0"/>
              <w:snapToGrid w:val="0"/>
              <w:spacing w:before="60"/>
              <w:rPr>
                <w:sz w:val="16"/>
              </w:rPr>
            </w:pPr>
            <w:r>
              <w:rPr>
                <w:b/>
                <w:bCs/>
                <w:sz w:val="16"/>
              </w:rPr>
              <w:t>Saat</w:t>
            </w:r>
            <w:r>
              <w:rPr>
                <w:b/>
                <w:bCs/>
                <w:sz w:val="16"/>
              </w:rPr>
              <w:tab/>
              <w:t xml:space="preserve">: </w:t>
            </w:r>
          </w:p>
        </w:tc>
      </w:tr>
      <w:tr w:rsidR="00BA3DEA">
        <w:trPr>
          <w:trHeight w:val="23"/>
        </w:trPr>
        <w:tc>
          <w:tcPr>
            <w:tcW w:w="378" w:type="dxa"/>
            <w:tcBorders>
              <w:top w:val="single" w:sz="4" w:space="0" w:color="808080"/>
              <w:left w:val="single" w:sz="8" w:space="0" w:color="000000"/>
              <w:bottom w:val="single" w:sz="4" w:space="0" w:color="808080"/>
            </w:tcBorders>
            <w:vAlign w:val="center"/>
          </w:tcPr>
          <w:p w:rsidR="00BA3DEA" w:rsidRDefault="00BA3DEA">
            <w:pPr>
              <w:widowControl w:val="0"/>
              <w:numPr>
                <w:ilvl w:val="0"/>
                <w:numId w:val="3"/>
              </w:numPr>
              <w:snapToGrid w:val="0"/>
              <w:jc w:val="center"/>
              <w:rPr>
                <w:b/>
                <w:bCs/>
                <w:sz w:val="14"/>
              </w:rPr>
            </w:pPr>
          </w:p>
        </w:tc>
        <w:tc>
          <w:tcPr>
            <w:tcW w:w="3450" w:type="dxa"/>
            <w:tcBorders>
              <w:top w:val="single" w:sz="4" w:space="0" w:color="808080"/>
              <w:left w:val="single" w:sz="4" w:space="0" w:color="808080"/>
              <w:bottom w:val="single" w:sz="4" w:space="0" w:color="808080"/>
            </w:tcBorders>
            <w:vAlign w:val="center"/>
          </w:tcPr>
          <w:p w:rsidR="00BA3DEA" w:rsidRDefault="00BA3DEA">
            <w:pPr>
              <w:widowControl w:val="0"/>
              <w:snapToGrid w:val="0"/>
              <w:rPr>
                <w:b/>
                <w:bCs/>
                <w:sz w:val="16"/>
              </w:rPr>
            </w:pPr>
            <w:r>
              <w:rPr>
                <w:b/>
                <w:bCs/>
                <w:sz w:val="16"/>
              </w:rPr>
              <w:t>Olduğu Günün İşbaşı Saati</w:t>
            </w:r>
          </w:p>
        </w:tc>
        <w:tc>
          <w:tcPr>
            <w:tcW w:w="6830" w:type="dxa"/>
            <w:gridSpan w:val="2"/>
            <w:tcBorders>
              <w:top w:val="single" w:sz="4" w:space="0" w:color="808080"/>
              <w:left w:val="single" w:sz="4" w:space="0" w:color="808080"/>
              <w:bottom w:val="single" w:sz="4" w:space="0" w:color="808080"/>
              <w:right w:val="single" w:sz="8" w:space="0" w:color="000000"/>
            </w:tcBorders>
            <w:vAlign w:val="center"/>
          </w:tcPr>
          <w:p w:rsidR="00BA3DEA" w:rsidRDefault="00D95F15">
            <w:pPr>
              <w:widowControl w:val="0"/>
              <w:snapToGrid w:val="0"/>
              <w:rPr>
                <w:b/>
                <w:bCs/>
                <w:sz w:val="20"/>
              </w:rPr>
            </w:pPr>
            <w:proofErr w:type="gramStart"/>
            <w:r>
              <w:rPr>
                <w:b/>
                <w:bCs/>
                <w:sz w:val="20"/>
              </w:rPr>
              <w:t>08:00</w:t>
            </w:r>
            <w:proofErr w:type="gramEnd"/>
          </w:p>
        </w:tc>
      </w:tr>
      <w:tr w:rsidR="00BA3DEA">
        <w:trPr>
          <w:trHeight w:val="23"/>
        </w:trPr>
        <w:tc>
          <w:tcPr>
            <w:tcW w:w="378" w:type="dxa"/>
            <w:tcBorders>
              <w:top w:val="single" w:sz="4" w:space="0" w:color="808080"/>
              <w:left w:val="single" w:sz="8" w:space="0" w:color="000000"/>
              <w:bottom w:val="single" w:sz="8" w:space="0" w:color="000000"/>
            </w:tcBorders>
            <w:vAlign w:val="center"/>
          </w:tcPr>
          <w:p w:rsidR="00BA3DEA" w:rsidRDefault="00BA3DEA">
            <w:pPr>
              <w:widowControl w:val="0"/>
              <w:numPr>
                <w:ilvl w:val="0"/>
                <w:numId w:val="3"/>
              </w:numPr>
              <w:snapToGrid w:val="0"/>
              <w:jc w:val="center"/>
              <w:rPr>
                <w:b/>
                <w:bCs/>
                <w:sz w:val="14"/>
              </w:rPr>
            </w:pPr>
          </w:p>
        </w:tc>
        <w:tc>
          <w:tcPr>
            <w:tcW w:w="3450" w:type="dxa"/>
            <w:tcBorders>
              <w:top w:val="single" w:sz="4" w:space="0" w:color="808080"/>
              <w:left w:val="single" w:sz="4" w:space="0" w:color="808080"/>
              <w:bottom w:val="single" w:sz="8" w:space="0" w:color="000000"/>
            </w:tcBorders>
            <w:vAlign w:val="center"/>
          </w:tcPr>
          <w:p w:rsidR="00BA3DEA" w:rsidRDefault="00BA3DEA">
            <w:pPr>
              <w:widowControl w:val="0"/>
              <w:tabs>
                <w:tab w:val="left" w:pos="355"/>
              </w:tabs>
              <w:snapToGrid w:val="0"/>
              <w:rPr>
                <w:b/>
                <w:bCs/>
                <w:sz w:val="16"/>
              </w:rPr>
            </w:pPr>
            <w:r>
              <w:rPr>
                <w:b/>
                <w:bCs/>
                <w:sz w:val="16"/>
              </w:rPr>
              <w:t>Olduğunu Gören Tanıkların Adı ve Soyadları</w:t>
            </w:r>
          </w:p>
        </w:tc>
        <w:tc>
          <w:tcPr>
            <w:tcW w:w="3401" w:type="dxa"/>
            <w:tcBorders>
              <w:top w:val="single" w:sz="4" w:space="0" w:color="808080"/>
              <w:left w:val="single" w:sz="4" w:space="0" w:color="808080"/>
              <w:bottom w:val="single" w:sz="8" w:space="0" w:color="000000"/>
            </w:tcBorders>
            <w:vAlign w:val="center"/>
          </w:tcPr>
          <w:p w:rsidR="00BA3DEA" w:rsidRDefault="00BA3DEA" w:rsidP="00072ECF">
            <w:pPr>
              <w:widowControl w:val="0"/>
              <w:snapToGrid w:val="0"/>
              <w:spacing w:before="120"/>
              <w:rPr>
                <w:sz w:val="16"/>
              </w:rPr>
            </w:pPr>
            <w:r>
              <w:rPr>
                <w:b/>
                <w:bCs/>
                <w:sz w:val="16"/>
              </w:rPr>
              <w:t>1-</w:t>
            </w:r>
            <w:r>
              <w:rPr>
                <w:sz w:val="16"/>
              </w:rPr>
              <w:t xml:space="preserve"> </w:t>
            </w:r>
          </w:p>
        </w:tc>
        <w:tc>
          <w:tcPr>
            <w:tcW w:w="3429" w:type="dxa"/>
            <w:tcBorders>
              <w:top w:val="single" w:sz="4" w:space="0" w:color="808080"/>
              <w:left w:val="single" w:sz="4" w:space="0" w:color="808080"/>
              <w:bottom w:val="single" w:sz="8" w:space="0" w:color="000000"/>
              <w:right w:val="single" w:sz="8" w:space="0" w:color="000000"/>
            </w:tcBorders>
            <w:vAlign w:val="center"/>
          </w:tcPr>
          <w:p w:rsidR="00BA3DEA" w:rsidRDefault="00BA3DEA">
            <w:pPr>
              <w:widowControl w:val="0"/>
              <w:snapToGrid w:val="0"/>
              <w:spacing w:before="120"/>
              <w:rPr>
                <w:sz w:val="16"/>
              </w:rPr>
            </w:pPr>
            <w:r>
              <w:rPr>
                <w:b/>
                <w:bCs/>
                <w:sz w:val="16"/>
              </w:rPr>
              <w:t>3-</w:t>
            </w:r>
            <w:r>
              <w:rPr>
                <w:sz w:val="16"/>
              </w:rPr>
              <w:t xml:space="preserve"> </w:t>
            </w:r>
            <w:proofErr w:type="gramStart"/>
            <w:r>
              <w:rPr>
                <w:sz w:val="16"/>
              </w:rPr>
              <w:t>……………………………………………….</w:t>
            </w:r>
            <w:proofErr w:type="gramEnd"/>
          </w:p>
          <w:p w:rsidR="00BA3DEA" w:rsidRDefault="00BA3DEA">
            <w:pPr>
              <w:widowControl w:val="0"/>
              <w:spacing w:before="120"/>
              <w:rPr>
                <w:sz w:val="16"/>
              </w:rPr>
            </w:pPr>
            <w:r>
              <w:rPr>
                <w:b/>
                <w:bCs/>
                <w:sz w:val="16"/>
              </w:rPr>
              <w:t>4-</w:t>
            </w:r>
            <w:r>
              <w:rPr>
                <w:sz w:val="16"/>
              </w:rPr>
              <w:t xml:space="preserve"> </w:t>
            </w:r>
            <w:proofErr w:type="gramStart"/>
            <w:r>
              <w:rPr>
                <w:sz w:val="16"/>
              </w:rPr>
              <w:t>……………………………………………….</w:t>
            </w:r>
            <w:proofErr w:type="gramEnd"/>
          </w:p>
        </w:tc>
      </w:tr>
    </w:tbl>
    <w:p w:rsidR="00BA3DEA" w:rsidRDefault="00BA3DEA">
      <w:pPr>
        <w:rPr>
          <w:sz w:val="8"/>
        </w:rPr>
      </w:pPr>
      <w:r>
        <w:rPr>
          <w:sz w:val="8"/>
        </w:rPr>
        <w:t>-</w:t>
      </w:r>
    </w:p>
    <w:tbl>
      <w:tblPr>
        <w:tblW w:w="0" w:type="auto"/>
        <w:tblInd w:w="-15" w:type="dxa"/>
        <w:tblLayout w:type="fixed"/>
        <w:tblCellMar>
          <w:left w:w="70" w:type="dxa"/>
          <w:right w:w="70" w:type="dxa"/>
        </w:tblCellMar>
        <w:tblLook w:val="0000" w:firstRow="0" w:lastRow="0" w:firstColumn="0" w:lastColumn="0" w:noHBand="0" w:noVBand="0"/>
      </w:tblPr>
      <w:tblGrid>
        <w:gridCol w:w="359"/>
        <w:gridCol w:w="3463"/>
        <w:gridCol w:w="3403"/>
        <w:gridCol w:w="3433"/>
      </w:tblGrid>
      <w:tr w:rsidR="00BA3DEA">
        <w:trPr>
          <w:trHeight w:val="23"/>
        </w:trPr>
        <w:tc>
          <w:tcPr>
            <w:tcW w:w="359" w:type="dxa"/>
            <w:tcBorders>
              <w:top w:val="single" w:sz="8" w:space="0" w:color="000000"/>
              <w:left w:val="single" w:sz="8" w:space="0" w:color="000000"/>
              <w:bottom w:val="single" w:sz="8" w:space="0" w:color="000000"/>
            </w:tcBorders>
            <w:vAlign w:val="center"/>
          </w:tcPr>
          <w:p w:rsidR="00BA3DEA" w:rsidRDefault="00BA3DEA">
            <w:pPr>
              <w:widowControl w:val="0"/>
              <w:numPr>
                <w:ilvl w:val="0"/>
                <w:numId w:val="3"/>
              </w:numPr>
              <w:snapToGrid w:val="0"/>
              <w:spacing w:before="60" w:after="60"/>
              <w:rPr>
                <w:b/>
                <w:bCs/>
                <w:sz w:val="14"/>
              </w:rPr>
            </w:pPr>
          </w:p>
        </w:tc>
        <w:tc>
          <w:tcPr>
            <w:tcW w:w="3463" w:type="dxa"/>
            <w:tcBorders>
              <w:top w:val="single" w:sz="8" w:space="0" w:color="000000"/>
              <w:left w:val="single" w:sz="1" w:space="0" w:color="808080"/>
              <w:bottom w:val="single" w:sz="8" w:space="0" w:color="000000"/>
            </w:tcBorders>
            <w:vAlign w:val="center"/>
          </w:tcPr>
          <w:p w:rsidR="00BA3DEA" w:rsidRDefault="00BA3DEA">
            <w:pPr>
              <w:pStyle w:val="Balk5"/>
              <w:keepNext w:val="0"/>
              <w:widowControl w:val="0"/>
              <w:snapToGrid w:val="0"/>
              <w:spacing w:before="0" w:after="0"/>
              <w:rPr>
                <w:sz w:val="16"/>
              </w:rPr>
            </w:pPr>
            <w:r>
              <w:rPr>
                <w:sz w:val="16"/>
              </w:rPr>
              <w:t>Prim Ödeme Halinin Sona Erip Ermediğini “Sona Erdi” veya “Sona Ermedi” Şeklinde ve El Yazınız İle Yandaki Haneye Yazınız</w:t>
            </w:r>
          </w:p>
        </w:tc>
        <w:tc>
          <w:tcPr>
            <w:tcW w:w="3403" w:type="dxa"/>
            <w:tcBorders>
              <w:top w:val="single" w:sz="8" w:space="0" w:color="000000"/>
              <w:left w:val="single" w:sz="4" w:space="0" w:color="000000"/>
              <w:bottom w:val="single" w:sz="8" w:space="0" w:color="000000"/>
            </w:tcBorders>
            <w:vAlign w:val="bottom"/>
          </w:tcPr>
          <w:p w:rsidR="00BA3DEA" w:rsidRPr="00D95F15" w:rsidRDefault="001B1D7D" w:rsidP="00D95F15">
            <w:pPr>
              <w:widowControl w:val="0"/>
              <w:snapToGrid w:val="0"/>
              <w:jc w:val="center"/>
              <w:rPr>
                <w:b/>
                <w:sz w:val="16"/>
              </w:rPr>
            </w:pPr>
            <w:r w:rsidRPr="00D95F15">
              <w:rPr>
                <w:b/>
                <w:sz w:val="16"/>
              </w:rPr>
              <w:t>Sona Ermedi</w:t>
            </w:r>
          </w:p>
        </w:tc>
        <w:tc>
          <w:tcPr>
            <w:tcW w:w="3433" w:type="dxa"/>
            <w:tcBorders>
              <w:top w:val="single" w:sz="8" w:space="0" w:color="000000"/>
              <w:left w:val="single" w:sz="4" w:space="0" w:color="000000"/>
              <w:bottom w:val="single" w:sz="8" w:space="0" w:color="000000"/>
              <w:right w:val="single" w:sz="8" w:space="0" w:color="000000"/>
            </w:tcBorders>
            <w:vAlign w:val="center"/>
          </w:tcPr>
          <w:p w:rsidR="00BA3DEA" w:rsidRDefault="00BA3DEA">
            <w:pPr>
              <w:widowControl w:val="0"/>
              <w:snapToGrid w:val="0"/>
              <w:rPr>
                <w:b/>
                <w:bCs/>
                <w:sz w:val="16"/>
              </w:rPr>
            </w:pPr>
            <w:r>
              <w:rPr>
                <w:b/>
                <w:bCs/>
                <w:sz w:val="16"/>
              </w:rPr>
              <w:t>Sona Erdi</w:t>
            </w:r>
            <w:r>
              <w:rPr>
                <w:b/>
                <w:bCs/>
                <w:sz w:val="16"/>
              </w:rPr>
              <w:tab/>
              <w:t>İse;</w:t>
            </w:r>
          </w:p>
          <w:p w:rsidR="00BA3DEA" w:rsidRDefault="00BA3DEA">
            <w:pPr>
              <w:widowControl w:val="0"/>
              <w:rPr>
                <w:sz w:val="16"/>
              </w:rPr>
            </w:pPr>
            <w:r>
              <w:rPr>
                <w:b/>
                <w:bCs/>
                <w:sz w:val="16"/>
              </w:rPr>
              <w:t xml:space="preserve">Erdiği Tarih : </w:t>
            </w:r>
            <w:proofErr w:type="gramStart"/>
            <w:r>
              <w:rPr>
                <w:sz w:val="16"/>
              </w:rPr>
              <w:t>………..</w:t>
            </w:r>
            <w:proofErr w:type="gramEnd"/>
            <w:r>
              <w:t xml:space="preserve"> / </w:t>
            </w:r>
            <w:proofErr w:type="gramStart"/>
            <w:r>
              <w:rPr>
                <w:sz w:val="16"/>
              </w:rPr>
              <w:t>…..…..</w:t>
            </w:r>
            <w:proofErr w:type="gramEnd"/>
            <w:r>
              <w:rPr>
                <w:sz w:val="16"/>
              </w:rPr>
              <w:t xml:space="preserve"> </w:t>
            </w:r>
            <w:r>
              <w:t xml:space="preserve">/ </w:t>
            </w:r>
            <w:proofErr w:type="gramStart"/>
            <w:r>
              <w:rPr>
                <w:sz w:val="16"/>
              </w:rPr>
              <w:t>…….……</w:t>
            </w:r>
            <w:proofErr w:type="gramEnd"/>
          </w:p>
        </w:tc>
      </w:tr>
    </w:tbl>
    <w:p w:rsidR="00BA3DEA" w:rsidRDefault="00BA3DEA">
      <w:pPr>
        <w:rPr>
          <w:sz w:val="8"/>
        </w:rPr>
      </w:pPr>
      <w:r>
        <w:rPr>
          <w:sz w:val="8"/>
        </w:rPr>
        <w:t>-</w:t>
      </w:r>
    </w:p>
    <w:tbl>
      <w:tblPr>
        <w:tblW w:w="10658" w:type="dxa"/>
        <w:tblInd w:w="-15" w:type="dxa"/>
        <w:tblLayout w:type="fixed"/>
        <w:tblCellMar>
          <w:left w:w="70" w:type="dxa"/>
          <w:right w:w="70" w:type="dxa"/>
        </w:tblCellMar>
        <w:tblLook w:val="0000" w:firstRow="0" w:lastRow="0" w:firstColumn="0" w:lastColumn="0" w:noHBand="0" w:noVBand="0"/>
      </w:tblPr>
      <w:tblGrid>
        <w:gridCol w:w="753"/>
        <w:gridCol w:w="476"/>
        <w:gridCol w:w="1025"/>
        <w:gridCol w:w="1233"/>
        <w:gridCol w:w="3686"/>
        <w:gridCol w:w="1459"/>
        <w:gridCol w:w="2026"/>
      </w:tblGrid>
      <w:tr w:rsidR="00BA3DEA" w:rsidTr="001B1D7D">
        <w:trPr>
          <w:cantSplit/>
          <w:trHeight w:val="23"/>
        </w:trPr>
        <w:tc>
          <w:tcPr>
            <w:tcW w:w="10658" w:type="dxa"/>
            <w:gridSpan w:val="7"/>
            <w:tcBorders>
              <w:top w:val="single" w:sz="8" w:space="0" w:color="000000"/>
              <w:left w:val="single" w:sz="8" w:space="0" w:color="000000"/>
              <w:right w:val="single" w:sz="8" w:space="0" w:color="000000"/>
            </w:tcBorders>
            <w:vAlign w:val="center"/>
          </w:tcPr>
          <w:p w:rsidR="00BA3DEA" w:rsidRDefault="00BA3DEA">
            <w:pPr>
              <w:pStyle w:val="Balk3"/>
              <w:keepNext w:val="0"/>
              <w:widowControl w:val="0"/>
              <w:snapToGrid w:val="0"/>
              <w:spacing w:before="60"/>
              <w:jc w:val="center"/>
              <w:rPr>
                <w:bCs w:val="0"/>
                <w:sz w:val="16"/>
              </w:rPr>
            </w:pPr>
            <w:r>
              <w:rPr>
                <w:bCs w:val="0"/>
                <w:sz w:val="16"/>
              </w:rPr>
              <w:t>C- SİGORTALININ PRİM ÖDEME GÜN SAYISI VE KAZANÇLARI</w:t>
            </w:r>
          </w:p>
        </w:tc>
      </w:tr>
      <w:tr w:rsidR="00BA3DEA" w:rsidTr="001B1D7D">
        <w:trPr>
          <w:cantSplit/>
          <w:trHeight w:val="23"/>
        </w:trPr>
        <w:tc>
          <w:tcPr>
            <w:tcW w:w="753" w:type="dxa"/>
            <w:vMerge w:val="restart"/>
            <w:tcBorders>
              <w:left w:val="single" w:sz="8" w:space="0" w:color="000000"/>
              <w:bottom w:val="single" w:sz="1" w:space="0" w:color="808080"/>
            </w:tcBorders>
            <w:vAlign w:val="center"/>
          </w:tcPr>
          <w:p w:rsidR="00BA3DEA" w:rsidRDefault="00BA3DEA">
            <w:pPr>
              <w:widowControl w:val="0"/>
              <w:snapToGrid w:val="0"/>
              <w:jc w:val="center"/>
              <w:rPr>
                <w:b/>
                <w:bCs/>
                <w:sz w:val="14"/>
              </w:rPr>
            </w:pPr>
            <w:r>
              <w:rPr>
                <w:b/>
                <w:bCs/>
                <w:sz w:val="14"/>
              </w:rPr>
              <w:t>Yıl</w:t>
            </w:r>
          </w:p>
        </w:tc>
        <w:tc>
          <w:tcPr>
            <w:tcW w:w="476" w:type="dxa"/>
            <w:vMerge w:val="restart"/>
            <w:tcBorders>
              <w:left w:val="single" w:sz="1" w:space="0" w:color="808080"/>
              <w:bottom w:val="single" w:sz="1" w:space="0" w:color="808080"/>
            </w:tcBorders>
            <w:vAlign w:val="center"/>
          </w:tcPr>
          <w:p w:rsidR="00BA3DEA" w:rsidRDefault="00BA3DEA">
            <w:pPr>
              <w:widowControl w:val="0"/>
              <w:snapToGrid w:val="0"/>
              <w:jc w:val="center"/>
              <w:rPr>
                <w:b/>
                <w:bCs/>
                <w:sz w:val="14"/>
              </w:rPr>
            </w:pPr>
            <w:r>
              <w:rPr>
                <w:b/>
                <w:bCs/>
                <w:sz w:val="14"/>
              </w:rPr>
              <w:t>Ay</w:t>
            </w:r>
          </w:p>
        </w:tc>
        <w:tc>
          <w:tcPr>
            <w:tcW w:w="1025" w:type="dxa"/>
            <w:vMerge w:val="restart"/>
            <w:tcBorders>
              <w:left w:val="single" w:sz="1" w:space="0" w:color="808080"/>
              <w:bottom w:val="single" w:sz="1" w:space="0" w:color="808080"/>
            </w:tcBorders>
            <w:vAlign w:val="center"/>
          </w:tcPr>
          <w:p w:rsidR="00BA3DEA" w:rsidRDefault="00BA3DEA">
            <w:pPr>
              <w:widowControl w:val="0"/>
              <w:snapToGrid w:val="0"/>
              <w:jc w:val="center"/>
              <w:rPr>
                <w:b/>
                <w:bCs/>
                <w:sz w:val="14"/>
              </w:rPr>
            </w:pPr>
            <w:r>
              <w:rPr>
                <w:b/>
                <w:bCs/>
                <w:sz w:val="14"/>
              </w:rPr>
              <w:t>Prim Ödeme</w:t>
            </w:r>
          </w:p>
          <w:p w:rsidR="00BA3DEA" w:rsidRDefault="00BA3DEA">
            <w:pPr>
              <w:widowControl w:val="0"/>
              <w:jc w:val="center"/>
              <w:rPr>
                <w:b/>
                <w:bCs/>
                <w:sz w:val="14"/>
              </w:rPr>
            </w:pPr>
            <w:r>
              <w:rPr>
                <w:b/>
                <w:bCs/>
                <w:sz w:val="14"/>
              </w:rPr>
              <w:t>Gün Sayısı</w:t>
            </w:r>
          </w:p>
        </w:tc>
        <w:tc>
          <w:tcPr>
            <w:tcW w:w="4919" w:type="dxa"/>
            <w:gridSpan w:val="2"/>
            <w:tcBorders>
              <w:left w:val="single" w:sz="1" w:space="0" w:color="808080"/>
              <w:bottom w:val="single" w:sz="1" w:space="0" w:color="808080"/>
            </w:tcBorders>
            <w:vAlign w:val="center"/>
          </w:tcPr>
          <w:p w:rsidR="00BA3DEA" w:rsidRDefault="00BA3DEA">
            <w:pPr>
              <w:widowControl w:val="0"/>
              <w:snapToGrid w:val="0"/>
              <w:jc w:val="center"/>
              <w:rPr>
                <w:b/>
                <w:bCs/>
                <w:sz w:val="14"/>
              </w:rPr>
            </w:pPr>
            <w:r>
              <w:rPr>
                <w:b/>
                <w:bCs/>
                <w:sz w:val="14"/>
              </w:rPr>
              <w:t>Hak Ettiği Ücretler</w:t>
            </w:r>
          </w:p>
        </w:tc>
        <w:tc>
          <w:tcPr>
            <w:tcW w:w="1459" w:type="dxa"/>
            <w:vMerge w:val="restart"/>
            <w:tcBorders>
              <w:left w:val="single" w:sz="1" w:space="0" w:color="808080"/>
              <w:bottom w:val="single" w:sz="1" w:space="0" w:color="808080"/>
            </w:tcBorders>
            <w:vAlign w:val="center"/>
          </w:tcPr>
          <w:p w:rsidR="00BA3DEA" w:rsidRDefault="00BA3DEA" w:rsidP="001B1D7D">
            <w:pPr>
              <w:pStyle w:val="Balk5"/>
              <w:keepNext w:val="0"/>
              <w:widowControl w:val="0"/>
              <w:numPr>
                <w:ilvl w:val="0"/>
                <w:numId w:val="0"/>
              </w:numPr>
              <w:snapToGrid w:val="0"/>
              <w:spacing w:before="0" w:after="0"/>
              <w:ind w:left="1008" w:hanging="1008"/>
              <w:rPr>
                <w:sz w:val="14"/>
              </w:rPr>
            </w:pPr>
            <w:r>
              <w:rPr>
                <w:sz w:val="14"/>
              </w:rPr>
              <w:t>Prim veya İkramiye</w:t>
            </w:r>
          </w:p>
          <w:p w:rsidR="00BA3DEA" w:rsidRDefault="00BA3DEA">
            <w:pPr>
              <w:widowControl w:val="0"/>
              <w:jc w:val="center"/>
              <w:rPr>
                <w:b/>
                <w:bCs/>
                <w:sz w:val="14"/>
              </w:rPr>
            </w:pPr>
            <w:r>
              <w:rPr>
                <w:b/>
                <w:bCs/>
                <w:sz w:val="14"/>
              </w:rPr>
              <w:t>Gibi Ek Ödemeler.</w:t>
            </w:r>
          </w:p>
        </w:tc>
        <w:tc>
          <w:tcPr>
            <w:tcW w:w="2026" w:type="dxa"/>
            <w:vMerge w:val="restart"/>
            <w:tcBorders>
              <w:left w:val="single" w:sz="1" w:space="0" w:color="808080"/>
              <w:bottom w:val="single" w:sz="1" w:space="0" w:color="808080"/>
              <w:right w:val="single" w:sz="8" w:space="0" w:color="000000"/>
            </w:tcBorders>
            <w:vAlign w:val="center"/>
          </w:tcPr>
          <w:p w:rsidR="00BA3DEA" w:rsidRDefault="00BA3DEA">
            <w:pPr>
              <w:widowControl w:val="0"/>
              <w:snapToGrid w:val="0"/>
              <w:jc w:val="center"/>
              <w:rPr>
                <w:b/>
                <w:bCs/>
                <w:sz w:val="14"/>
              </w:rPr>
            </w:pPr>
            <w:r>
              <w:rPr>
                <w:b/>
                <w:bCs/>
                <w:sz w:val="14"/>
              </w:rPr>
              <w:t>İşverence veya Mahkemelerce Ödenmesine Karar Verilen Ücret Prim ve İkramiyeler</w:t>
            </w:r>
          </w:p>
        </w:tc>
      </w:tr>
      <w:tr w:rsidR="00BA3DEA" w:rsidTr="001B1D7D">
        <w:trPr>
          <w:cantSplit/>
          <w:trHeight w:val="23"/>
        </w:trPr>
        <w:tc>
          <w:tcPr>
            <w:tcW w:w="753" w:type="dxa"/>
            <w:vMerge/>
            <w:tcBorders>
              <w:top w:val="single" w:sz="1" w:space="0" w:color="808080"/>
              <w:left w:val="single" w:sz="8" w:space="0" w:color="000000"/>
              <w:bottom w:val="single" w:sz="1" w:space="0" w:color="808080"/>
            </w:tcBorders>
            <w:vAlign w:val="center"/>
          </w:tcPr>
          <w:p w:rsidR="00BA3DEA" w:rsidRDefault="00BA3DEA">
            <w:pPr>
              <w:widowControl w:val="0"/>
              <w:snapToGrid w:val="0"/>
              <w:rPr>
                <w:sz w:val="20"/>
              </w:rPr>
            </w:pPr>
          </w:p>
        </w:tc>
        <w:tc>
          <w:tcPr>
            <w:tcW w:w="476" w:type="dxa"/>
            <w:vMerge/>
            <w:tcBorders>
              <w:top w:val="single" w:sz="1" w:space="0" w:color="808080"/>
              <w:left w:val="single" w:sz="1" w:space="0" w:color="808080"/>
              <w:bottom w:val="single" w:sz="1" w:space="0" w:color="808080"/>
            </w:tcBorders>
            <w:vAlign w:val="center"/>
          </w:tcPr>
          <w:p w:rsidR="00BA3DEA" w:rsidRDefault="00BA3DEA">
            <w:pPr>
              <w:widowControl w:val="0"/>
              <w:snapToGrid w:val="0"/>
              <w:rPr>
                <w:sz w:val="20"/>
              </w:rPr>
            </w:pPr>
          </w:p>
        </w:tc>
        <w:tc>
          <w:tcPr>
            <w:tcW w:w="1025" w:type="dxa"/>
            <w:vMerge/>
            <w:tcBorders>
              <w:top w:val="single" w:sz="1" w:space="0" w:color="808080"/>
              <w:left w:val="single" w:sz="1" w:space="0" w:color="808080"/>
              <w:bottom w:val="single" w:sz="1" w:space="0" w:color="808080"/>
            </w:tcBorders>
            <w:vAlign w:val="center"/>
          </w:tcPr>
          <w:p w:rsidR="00BA3DEA" w:rsidRDefault="00BA3DEA">
            <w:pPr>
              <w:widowControl w:val="0"/>
              <w:snapToGrid w:val="0"/>
              <w:rPr>
                <w:sz w:val="20"/>
              </w:rPr>
            </w:pPr>
          </w:p>
        </w:tc>
        <w:tc>
          <w:tcPr>
            <w:tcW w:w="1233" w:type="dxa"/>
            <w:tcBorders>
              <w:top w:val="single" w:sz="1" w:space="0" w:color="808080"/>
              <w:left w:val="single" w:sz="1" w:space="0" w:color="808080"/>
              <w:bottom w:val="single" w:sz="1" w:space="0" w:color="808080"/>
            </w:tcBorders>
            <w:vAlign w:val="center"/>
          </w:tcPr>
          <w:p w:rsidR="00BA3DEA" w:rsidRDefault="00BA3DEA" w:rsidP="001B1D7D">
            <w:pPr>
              <w:pStyle w:val="Balk2"/>
              <w:keepNext w:val="0"/>
              <w:widowControl w:val="0"/>
              <w:numPr>
                <w:ilvl w:val="0"/>
                <w:numId w:val="0"/>
              </w:numPr>
              <w:snapToGrid w:val="0"/>
              <w:ind w:left="576" w:hanging="576"/>
              <w:jc w:val="left"/>
              <w:rPr>
                <w:sz w:val="14"/>
              </w:rPr>
            </w:pPr>
            <w:r>
              <w:rPr>
                <w:sz w:val="14"/>
              </w:rPr>
              <w:t>Rakamla</w:t>
            </w:r>
          </w:p>
        </w:tc>
        <w:tc>
          <w:tcPr>
            <w:tcW w:w="3686" w:type="dxa"/>
            <w:tcBorders>
              <w:top w:val="single" w:sz="1" w:space="0" w:color="808080"/>
              <w:left w:val="single" w:sz="1" w:space="0" w:color="808080"/>
              <w:bottom w:val="single" w:sz="1" w:space="0" w:color="808080"/>
            </w:tcBorders>
            <w:vAlign w:val="center"/>
          </w:tcPr>
          <w:p w:rsidR="00BA3DEA" w:rsidRDefault="00BA3DEA">
            <w:pPr>
              <w:pStyle w:val="Balk6"/>
              <w:keepNext w:val="0"/>
              <w:snapToGrid w:val="0"/>
              <w:rPr>
                <w:sz w:val="14"/>
              </w:rPr>
            </w:pPr>
            <w:r>
              <w:rPr>
                <w:sz w:val="14"/>
              </w:rPr>
              <w:t>Yazıyla</w:t>
            </w:r>
          </w:p>
        </w:tc>
        <w:tc>
          <w:tcPr>
            <w:tcW w:w="1459" w:type="dxa"/>
            <w:vMerge/>
            <w:tcBorders>
              <w:top w:val="single" w:sz="1" w:space="0" w:color="808080"/>
              <w:left w:val="single" w:sz="1" w:space="0" w:color="808080"/>
              <w:bottom w:val="single" w:sz="1" w:space="0" w:color="808080"/>
            </w:tcBorders>
            <w:vAlign w:val="center"/>
          </w:tcPr>
          <w:p w:rsidR="00BA3DEA" w:rsidRDefault="00BA3DEA">
            <w:pPr>
              <w:widowControl w:val="0"/>
              <w:snapToGrid w:val="0"/>
            </w:pPr>
          </w:p>
        </w:tc>
        <w:tc>
          <w:tcPr>
            <w:tcW w:w="2026" w:type="dxa"/>
            <w:vMerge/>
            <w:tcBorders>
              <w:top w:val="single" w:sz="1" w:space="0" w:color="808080"/>
              <w:left w:val="single" w:sz="1" w:space="0" w:color="808080"/>
              <w:bottom w:val="single" w:sz="1" w:space="0" w:color="808080"/>
              <w:right w:val="single" w:sz="8" w:space="0" w:color="000000"/>
            </w:tcBorders>
            <w:vAlign w:val="center"/>
          </w:tcPr>
          <w:p w:rsidR="00BA3DEA" w:rsidRDefault="00BA3DEA">
            <w:pPr>
              <w:widowControl w:val="0"/>
              <w:snapToGrid w:val="0"/>
            </w:pPr>
          </w:p>
        </w:tc>
      </w:tr>
      <w:tr w:rsidR="00BA3DEA" w:rsidTr="001B1D7D">
        <w:trPr>
          <w:trHeight w:val="23"/>
        </w:trPr>
        <w:tc>
          <w:tcPr>
            <w:tcW w:w="753" w:type="dxa"/>
            <w:tcBorders>
              <w:top w:val="single" w:sz="1" w:space="0" w:color="808080"/>
              <w:left w:val="single" w:sz="8" w:space="0" w:color="000000"/>
              <w:bottom w:val="single" w:sz="1" w:space="0" w:color="808080"/>
            </w:tcBorders>
            <w:vAlign w:val="center"/>
          </w:tcPr>
          <w:p w:rsidR="00BA3DEA" w:rsidRDefault="00BA3DEA">
            <w:pPr>
              <w:widowControl w:val="0"/>
              <w:snapToGrid w:val="0"/>
              <w:rPr>
                <w:sz w:val="20"/>
              </w:rPr>
            </w:pPr>
            <w:bookmarkStart w:id="3" w:name="_Hlk476744189"/>
          </w:p>
        </w:tc>
        <w:tc>
          <w:tcPr>
            <w:tcW w:w="476" w:type="dxa"/>
            <w:tcBorders>
              <w:top w:val="single" w:sz="1" w:space="0" w:color="808080"/>
              <w:left w:val="single" w:sz="1" w:space="0" w:color="808080"/>
              <w:bottom w:val="single" w:sz="1" w:space="0" w:color="808080"/>
            </w:tcBorders>
            <w:vAlign w:val="center"/>
          </w:tcPr>
          <w:p w:rsidR="00BA3DEA" w:rsidRDefault="00BA3DEA">
            <w:pPr>
              <w:widowControl w:val="0"/>
              <w:snapToGrid w:val="0"/>
              <w:rPr>
                <w:sz w:val="20"/>
              </w:rPr>
            </w:pPr>
          </w:p>
        </w:tc>
        <w:tc>
          <w:tcPr>
            <w:tcW w:w="1025" w:type="dxa"/>
            <w:tcBorders>
              <w:top w:val="single" w:sz="1" w:space="0" w:color="808080"/>
              <w:left w:val="single" w:sz="1" w:space="0" w:color="808080"/>
              <w:bottom w:val="single" w:sz="1" w:space="0" w:color="808080"/>
            </w:tcBorders>
            <w:vAlign w:val="center"/>
          </w:tcPr>
          <w:p w:rsidR="00BA3DEA" w:rsidRDefault="00BA3DEA">
            <w:pPr>
              <w:widowControl w:val="0"/>
              <w:snapToGrid w:val="0"/>
              <w:rPr>
                <w:sz w:val="20"/>
              </w:rPr>
            </w:pPr>
          </w:p>
        </w:tc>
        <w:tc>
          <w:tcPr>
            <w:tcW w:w="1233" w:type="dxa"/>
            <w:tcBorders>
              <w:top w:val="single" w:sz="1" w:space="0" w:color="808080"/>
              <w:left w:val="single" w:sz="1" w:space="0" w:color="808080"/>
              <w:bottom w:val="single" w:sz="1" w:space="0" w:color="808080"/>
            </w:tcBorders>
            <w:vAlign w:val="center"/>
          </w:tcPr>
          <w:p w:rsidR="00BA3DEA" w:rsidRDefault="00BA3DEA" w:rsidP="00072ECF">
            <w:pPr>
              <w:widowControl w:val="0"/>
              <w:snapToGrid w:val="0"/>
              <w:rPr>
                <w:sz w:val="20"/>
              </w:rPr>
            </w:pPr>
          </w:p>
        </w:tc>
        <w:tc>
          <w:tcPr>
            <w:tcW w:w="3686" w:type="dxa"/>
            <w:tcBorders>
              <w:top w:val="single" w:sz="1" w:space="0" w:color="808080"/>
              <w:left w:val="single" w:sz="1" w:space="0" w:color="808080"/>
              <w:bottom w:val="single" w:sz="1" w:space="0" w:color="808080"/>
            </w:tcBorders>
            <w:vAlign w:val="center"/>
          </w:tcPr>
          <w:p w:rsidR="00BA3DEA" w:rsidRDefault="00BA3DEA" w:rsidP="00A467DF">
            <w:pPr>
              <w:widowControl w:val="0"/>
              <w:snapToGrid w:val="0"/>
              <w:rPr>
                <w:sz w:val="20"/>
              </w:rPr>
            </w:pPr>
          </w:p>
        </w:tc>
        <w:tc>
          <w:tcPr>
            <w:tcW w:w="1459" w:type="dxa"/>
            <w:tcBorders>
              <w:top w:val="single" w:sz="1" w:space="0" w:color="808080"/>
              <w:left w:val="single" w:sz="1" w:space="0" w:color="808080"/>
              <w:bottom w:val="single" w:sz="1" w:space="0" w:color="808080"/>
            </w:tcBorders>
            <w:vAlign w:val="center"/>
          </w:tcPr>
          <w:p w:rsidR="00BA3DEA" w:rsidRDefault="00BA3DEA">
            <w:pPr>
              <w:widowControl w:val="0"/>
              <w:snapToGrid w:val="0"/>
              <w:rPr>
                <w:sz w:val="20"/>
              </w:rPr>
            </w:pPr>
          </w:p>
        </w:tc>
        <w:tc>
          <w:tcPr>
            <w:tcW w:w="2026" w:type="dxa"/>
            <w:tcBorders>
              <w:top w:val="single" w:sz="1" w:space="0" w:color="808080"/>
              <w:left w:val="single" w:sz="1" w:space="0" w:color="808080"/>
              <w:bottom w:val="single" w:sz="1" w:space="0" w:color="808080"/>
              <w:right w:val="single" w:sz="8" w:space="0" w:color="000000"/>
            </w:tcBorders>
            <w:vAlign w:val="center"/>
          </w:tcPr>
          <w:p w:rsidR="00BA3DEA" w:rsidRDefault="00BA3DEA">
            <w:pPr>
              <w:widowControl w:val="0"/>
              <w:snapToGrid w:val="0"/>
              <w:rPr>
                <w:sz w:val="20"/>
              </w:rPr>
            </w:pPr>
          </w:p>
        </w:tc>
      </w:tr>
      <w:bookmarkEnd w:id="3"/>
      <w:tr w:rsidR="00A467DF" w:rsidTr="001B1D7D">
        <w:trPr>
          <w:trHeight w:val="23"/>
        </w:trPr>
        <w:tc>
          <w:tcPr>
            <w:tcW w:w="753" w:type="dxa"/>
            <w:tcBorders>
              <w:top w:val="single" w:sz="1" w:space="0" w:color="808080"/>
              <w:left w:val="single" w:sz="8" w:space="0" w:color="000000"/>
              <w:bottom w:val="single" w:sz="1" w:space="0" w:color="808080"/>
            </w:tcBorders>
            <w:vAlign w:val="center"/>
          </w:tcPr>
          <w:p w:rsidR="00A467DF" w:rsidRDefault="00A467DF" w:rsidP="00BA3DEA">
            <w:pPr>
              <w:widowControl w:val="0"/>
              <w:snapToGrid w:val="0"/>
              <w:rPr>
                <w:sz w:val="20"/>
              </w:rPr>
            </w:pPr>
          </w:p>
        </w:tc>
        <w:tc>
          <w:tcPr>
            <w:tcW w:w="476" w:type="dxa"/>
            <w:tcBorders>
              <w:top w:val="single" w:sz="1" w:space="0" w:color="808080"/>
              <w:left w:val="single" w:sz="1" w:space="0" w:color="808080"/>
              <w:bottom w:val="single" w:sz="1" w:space="0" w:color="808080"/>
            </w:tcBorders>
            <w:vAlign w:val="center"/>
          </w:tcPr>
          <w:p w:rsidR="00A467DF" w:rsidRDefault="00A467DF" w:rsidP="00BA3DEA">
            <w:pPr>
              <w:widowControl w:val="0"/>
              <w:snapToGrid w:val="0"/>
              <w:rPr>
                <w:sz w:val="20"/>
              </w:rPr>
            </w:pPr>
          </w:p>
        </w:tc>
        <w:tc>
          <w:tcPr>
            <w:tcW w:w="1025" w:type="dxa"/>
            <w:tcBorders>
              <w:top w:val="single" w:sz="1" w:space="0" w:color="808080"/>
              <w:left w:val="single" w:sz="1" w:space="0" w:color="808080"/>
              <w:bottom w:val="single" w:sz="1" w:space="0" w:color="808080"/>
            </w:tcBorders>
            <w:vAlign w:val="center"/>
          </w:tcPr>
          <w:p w:rsidR="00A467DF" w:rsidRDefault="00A467DF" w:rsidP="00BA3DEA">
            <w:pPr>
              <w:widowControl w:val="0"/>
              <w:snapToGrid w:val="0"/>
              <w:rPr>
                <w:sz w:val="20"/>
              </w:rPr>
            </w:pPr>
          </w:p>
        </w:tc>
        <w:tc>
          <w:tcPr>
            <w:tcW w:w="1233" w:type="dxa"/>
            <w:tcBorders>
              <w:top w:val="single" w:sz="1" w:space="0" w:color="808080"/>
              <w:left w:val="single" w:sz="1" w:space="0" w:color="808080"/>
              <w:bottom w:val="single" w:sz="1" w:space="0" w:color="808080"/>
            </w:tcBorders>
            <w:vAlign w:val="center"/>
          </w:tcPr>
          <w:p w:rsidR="00A467DF" w:rsidRDefault="00A467DF" w:rsidP="00CB5394">
            <w:pPr>
              <w:widowControl w:val="0"/>
              <w:snapToGrid w:val="0"/>
              <w:rPr>
                <w:sz w:val="20"/>
              </w:rPr>
            </w:pPr>
          </w:p>
        </w:tc>
        <w:tc>
          <w:tcPr>
            <w:tcW w:w="3686" w:type="dxa"/>
            <w:tcBorders>
              <w:top w:val="single" w:sz="1" w:space="0" w:color="808080"/>
              <w:left w:val="single" w:sz="1" w:space="0" w:color="808080"/>
              <w:bottom w:val="single" w:sz="1" w:space="0" w:color="808080"/>
            </w:tcBorders>
            <w:vAlign w:val="center"/>
          </w:tcPr>
          <w:p w:rsidR="00A467DF" w:rsidRDefault="00A467DF" w:rsidP="00CB5394">
            <w:pPr>
              <w:widowControl w:val="0"/>
              <w:snapToGrid w:val="0"/>
              <w:rPr>
                <w:sz w:val="20"/>
              </w:rPr>
            </w:pPr>
          </w:p>
        </w:tc>
        <w:tc>
          <w:tcPr>
            <w:tcW w:w="1459" w:type="dxa"/>
            <w:tcBorders>
              <w:top w:val="single" w:sz="1" w:space="0" w:color="808080"/>
              <w:left w:val="single" w:sz="1" w:space="0" w:color="808080"/>
              <w:bottom w:val="single" w:sz="1" w:space="0" w:color="808080"/>
            </w:tcBorders>
            <w:vAlign w:val="center"/>
          </w:tcPr>
          <w:p w:rsidR="00A467DF" w:rsidRDefault="00A467DF">
            <w:pPr>
              <w:widowControl w:val="0"/>
              <w:snapToGrid w:val="0"/>
              <w:rPr>
                <w:sz w:val="20"/>
              </w:rPr>
            </w:pPr>
          </w:p>
        </w:tc>
        <w:tc>
          <w:tcPr>
            <w:tcW w:w="2026" w:type="dxa"/>
            <w:tcBorders>
              <w:top w:val="single" w:sz="1" w:space="0" w:color="808080"/>
              <w:left w:val="single" w:sz="1" w:space="0" w:color="808080"/>
              <w:bottom w:val="single" w:sz="1" w:space="0" w:color="808080"/>
              <w:right w:val="single" w:sz="8" w:space="0" w:color="000000"/>
            </w:tcBorders>
            <w:vAlign w:val="center"/>
          </w:tcPr>
          <w:p w:rsidR="00A467DF" w:rsidRDefault="00A467DF">
            <w:pPr>
              <w:widowControl w:val="0"/>
              <w:snapToGrid w:val="0"/>
              <w:rPr>
                <w:sz w:val="20"/>
              </w:rPr>
            </w:pPr>
          </w:p>
        </w:tc>
      </w:tr>
      <w:tr w:rsidR="00A467DF" w:rsidTr="001B1D7D">
        <w:trPr>
          <w:trHeight w:val="23"/>
        </w:trPr>
        <w:tc>
          <w:tcPr>
            <w:tcW w:w="753" w:type="dxa"/>
            <w:tcBorders>
              <w:top w:val="single" w:sz="1" w:space="0" w:color="808080"/>
              <w:left w:val="single" w:sz="8" w:space="0" w:color="000000"/>
              <w:bottom w:val="single" w:sz="1" w:space="0" w:color="808080"/>
            </w:tcBorders>
            <w:vAlign w:val="center"/>
          </w:tcPr>
          <w:p w:rsidR="00A467DF" w:rsidRDefault="00A467DF" w:rsidP="00CB5394">
            <w:pPr>
              <w:widowControl w:val="0"/>
              <w:snapToGrid w:val="0"/>
              <w:rPr>
                <w:sz w:val="20"/>
              </w:rPr>
            </w:pPr>
          </w:p>
        </w:tc>
        <w:tc>
          <w:tcPr>
            <w:tcW w:w="476" w:type="dxa"/>
            <w:tcBorders>
              <w:top w:val="single" w:sz="1" w:space="0" w:color="808080"/>
              <w:left w:val="single" w:sz="1" w:space="0" w:color="808080"/>
              <w:bottom w:val="single" w:sz="1" w:space="0" w:color="808080"/>
            </w:tcBorders>
            <w:vAlign w:val="center"/>
          </w:tcPr>
          <w:p w:rsidR="00A467DF" w:rsidRDefault="00A467DF" w:rsidP="00CB5394">
            <w:pPr>
              <w:widowControl w:val="0"/>
              <w:snapToGrid w:val="0"/>
              <w:rPr>
                <w:sz w:val="20"/>
              </w:rPr>
            </w:pPr>
          </w:p>
        </w:tc>
        <w:tc>
          <w:tcPr>
            <w:tcW w:w="1025" w:type="dxa"/>
            <w:tcBorders>
              <w:top w:val="single" w:sz="1" w:space="0" w:color="808080"/>
              <w:left w:val="single" w:sz="1" w:space="0" w:color="808080"/>
              <w:bottom w:val="single" w:sz="1" w:space="0" w:color="808080"/>
            </w:tcBorders>
            <w:vAlign w:val="center"/>
          </w:tcPr>
          <w:p w:rsidR="00A467DF" w:rsidRDefault="00A467DF" w:rsidP="00BA3DEA">
            <w:pPr>
              <w:widowControl w:val="0"/>
              <w:snapToGrid w:val="0"/>
              <w:rPr>
                <w:sz w:val="20"/>
              </w:rPr>
            </w:pPr>
          </w:p>
        </w:tc>
        <w:tc>
          <w:tcPr>
            <w:tcW w:w="1233" w:type="dxa"/>
            <w:tcBorders>
              <w:top w:val="single" w:sz="1" w:space="0" w:color="808080"/>
              <w:left w:val="single" w:sz="1" w:space="0" w:color="808080"/>
              <w:bottom w:val="single" w:sz="1" w:space="0" w:color="808080"/>
            </w:tcBorders>
            <w:vAlign w:val="center"/>
          </w:tcPr>
          <w:p w:rsidR="00A467DF" w:rsidRDefault="00A467DF" w:rsidP="00CB5394">
            <w:pPr>
              <w:widowControl w:val="0"/>
              <w:snapToGrid w:val="0"/>
              <w:rPr>
                <w:sz w:val="20"/>
              </w:rPr>
            </w:pPr>
          </w:p>
        </w:tc>
        <w:tc>
          <w:tcPr>
            <w:tcW w:w="3686" w:type="dxa"/>
            <w:tcBorders>
              <w:top w:val="single" w:sz="1" w:space="0" w:color="808080"/>
              <w:left w:val="single" w:sz="1" w:space="0" w:color="808080"/>
              <w:bottom w:val="single" w:sz="1" w:space="0" w:color="808080"/>
            </w:tcBorders>
            <w:vAlign w:val="center"/>
          </w:tcPr>
          <w:p w:rsidR="00A467DF" w:rsidRDefault="00A467DF" w:rsidP="00CB5394">
            <w:pPr>
              <w:widowControl w:val="0"/>
              <w:snapToGrid w:val="0"/>
              <w:rPr>
                <w:sz w:val="20"/>
              </w:rPr>
            </w:pPr>
          </w:p>
        </w:tc>
        <w:tc>
          <w:tcPr>
            <w:tcW w:w="1459" w:type="dxa"/>
            <w:tcBorders>
              <w:top w:val="single" w:sz="1" w:space="0" w:color="808080"/>
              <w:left w:val="single" w:sz="1" w:space="0" w:color="808080"/>
              <w:bottom w:val="single" w:sz="1" w:space="0" w:color="808080"/>
            </w:tcBorders>
            <w:vAlign w:val="center"/>
          </w:tcPr>
          <w:p w:rsidR="00A467DF" w:rsidRDefault="00A467DF">
            <w:pPr>
              <w:pStyle w:val="Altbilgi"/>
              <w:widowControl w:val="0"/>
              <w:tabs>
                <w:tab w:val="clear" w:pos="4536"/>
                <w:tab w:val="clear" w:pos="9072"/>
              </w:tabs>
              <w:snapToGrid w:val="0"/>
              <w:rPr>
                <w:sz w:val="20"/>
              </w:rPr>
            </w:pPr>
          </w:p>
        </w:tc>
        <w:tc>
          <w:tcPr>
            <w:tcW w:w="2026" w:type="dxa"/>
            <w:tcBorders>
              <w:top w:val="single" w:sz="1" w:space="0" w:color="808080"/>
              <w:left w:val="single" w:sz="1" w:space="0" w:color="808080"/>
              <w:bottom w:val="single" w:sz="1" w:space="0" w:color="808080"/>
              <w:right w:val="single" w:sz="8" w:space="0" w:color="000000"/>
            </w:tcBorders>
            <w:vAlign w:val="center"/>
          </w:tcPr>
          <w:p w:rsidR="00A467DF" w:rsidRDefault="00A467DF">
            <w:pPr>
              <w:widowControl w:val="0"/>
              <w:snapToGrid w:val="0"/>
              <w:rPr>
                <w:sz w:val="20"/>
              </w:rPr>
            </w:pPr>
          </w:p>
        </w:tc>
      </w:tr>
      <w:tr w:rsidR="001B1D7D" w:rsidTr="001B1D7D">
        <w:trPr>
          <w:trHeight w:val="23"/>
        </w:trPr>
        <w:tc>
          <w:tcPr>
            <w:tcW w:w="753" w:type="dxa"/>
            <w:tcBorders>
              <w:top w:val="single" w:sz="1" w:space="0" w:color="808080"/>
              <w:left w:val="single" w:sz="8" w:space="0" w:color="000000"/>
              <w:bottom w:val="single" w:sz="1" w:space="0" w:color="808080"/>
            </w:tcBorders>
            <w:vAlign w:val="center"/>
          </w:tcPr>
          <w:p w:rsidR="001B1D7D" w:rsidRDefault="001B1D7D">
            <w:pPr>
              <w:widowControl w:val="0"/>
              <w:snapToGrid w:val="0"/>
              <w:rPr>
                <w:sz w:val="20"/>
              </w:rPr>
            </w:pPr>
          </w:p>
        </w:tc>
        <w:tc>
          <w:tcPr>
            <w:tcW w:w="476"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1025"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1233"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3686"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1459"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2026" w:type="dxa"/>
            <w:tcBorders>
              <w:top w:val="single" w:sz="1" w:space="0" w:color="808080"/>
              <w:left w:val="single" w:sz="1" w:space="0" w:color="808080"/>
              <w:bottom w:val="single" w:sz="1" w:space="0" w:color="808080"/>
              <w:right w:val="single" w:sz="8" w:space="0" w:color="000000"/>
            </w:tcBorders>
            <w:vAlign w:val="center"/>
          </w:tcPr>
          <w:p w:rsidR="001B1D7D" w:rsidRDefault="001B1D7D">
            <w:pPr>
              <w:widowControl w:val="0"/>
              <w:snapToGrid w:val="0"/>
              <w:rPr>
                <w:sz w:val="20"/>
              </w:rPr>
            </w:pPr>
          </w:p>
        </w:tc>
      </w:tr>
      <w:tr w:rsidR="001B1D7D" w:rsidTr="001B1D7D">
        <w:trPr>
          <w:trHeight w:val="23"/>
        </w:trPr>
        <w:tc>
          <w:tcPr>
            <w:tcW w:w="753" w:type="dxa"/>
            <w:tcBorders>
              <w:top w:val="single" w:sz="1" w:space="0" w:color="808080"/>
              <w:left w:val="single" w:sz="8" w:space="0" w:color="000000"/>
              <w:bottom w:val="single" w:sz="1" w:space="0" w:color="808080"/>
            </w:tcBorders>
            <w:vAlign w:val="center"/>
          </w:tcPr>
          <w:p w:rsidR="001B1D7D" w:rsidRDefault="001B1D7D">
            <w:pPr>
              <w:widowControl w:val="0"/>
              <w:snapToGrid w:val="0"/>
              <w:rPr>
                <w:sz w:val="20"/>
              </w:rPr>
            </w:pPr>
          </w:p>
        </w:tc>
        <w:tc>
          <w:tcPr>
            <w:tcW w:w="476"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1025"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1233"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3686"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1459"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2026" w:type="dxa"/>
            <w:tcBorders>
              <w:top w:val="single" w:sz="1" w:space="0" w:color="808080"/>
              <w:left w:val="single" w:sz="1" w:space="0" w:color="808080"/>
              <w:bottom w:val="single" w:sz="1" w:space="0" w:color="808080"/>
              <w:right w:val="single" w:sz="8" w:space="0" w:color="000000"/>
            </w:tcBorders>
            <w:vAlign w:val="center"/>
          </w:tcPr>
          <w:p w:rsidR="001B1D7D" w:rsidRDefault="001B1D7D">
            <w:pPr>
              <w:widowControl w:val="0"/>
              <w:snapToGrid w:val="0"/>
              <w:rPr>
                <w:sz w:val="20"/>
              </w:rPr>
            </w:pPr>
          </w:p>
        </w:tc>
      </w:tr>
      <w:tr w:rsidR="001B1D7D" w:rsidTr="001B1D7D">
        <w:trPr>
          <w:trHeight w:val="23"/>
        </w:trPr>
        <w:tc>
          <w:tcPr>
            <w:tcW w:w="753" w:type="dxa"/>
            <w:tcBorders>
              <w:top w:val="single" w:sz="1" w:space="0" w:color="808080"/>
              <w:left w:val="single" w:sz="8" w:space="0" w:color="000000"/>
              <w:bottom w:val="single" w:sz="1" w:space="0" w:color="808080"/>
            </w:tcBorders>
            <w:vAlign w:val="center"/>
          </w:tcPr>
          <w:p w:rsidR="001B1D7D" w:rsidRDefault="001B1D7D">
            <w:pPr>
              <w:widowControl w:val="0"/>
              <w:snapToGrid w:val="0"/>
              <w:rPr>
                <w:sz w:val="20"/>
              </w:rPr>
            </w:pPr>
          </w:p>
        </w:tc>
        <w:tc>
          <w:tcPr>
            <w:tcW w:w="476"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1025"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1233"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3686"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1459"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2026" w:type="dxa"/>
            <w:tcBorders>
              <w:top w:val="single" w:sz="1" w:space="0" w:color="808080"/>
              <w:left w:val="single" w:sz="1" w:space="0" w:color="808080"/>
              <w:bottom w:val="single" w:sz="1" w:space="0" w:color="808080"/>
              <w:right w:val="single" w:sz="8" w:space="0" w:color="000000"/>
            </w:tcBorders>
            <w:vAlign w:val="center"/>
          </w:tcPr>
          <w:p w:rsidR="001B1D7D" w:rsidRDefault="001B1D7D">
            <w:pPr>
              <w:widowControl w:val="0"/>
              <w:snapToGrid w:val="0"/>
              <w:rPr>
                <w:sz w:val="20"/>
              </w:rPr>
            </w:pPr>
          </w:p>
        </w:tc>
      </w:tr>
      <w:tr w:rsidR="001B1D7D" w:rsidTr="001B1D7D">
        <w:trPr>
          <w:trHeight w:val="23"/>
        </w:trPr>
        <w:tc>
          <w:tcPr>
            <w:tcW w:w="753" w:type="dxa"/>
            <w:tcBorders>
              <w:top w:val="single" w:sz="1" w:space="0" w:color="808080"/>
              <w:left w:val="single" w:sz="8" w:space="0" w:color="000000"/>
              <w:bottom w:val="single" w:sz="1" w:space="0" w:color="808080"/>
            </w:tcBorders>
            <w:vAlign w:val="center"/>
          </w:tcPr>
          <w:p w:rsidR="001B1D7D" w:rsidRDefault="001B1D7D">
            <w:pPr>
              <w:widowControl w:val="0"/>
              <w:snapToGrid w:val="0"/>
              <w:rPr>
                <w:sz w:val="20"/>
              </w:rPr>
            </w:pPr>
          </w:p>
        </w:tc>
        <w:tc>
          <w:tcPr>
            <w:tcW w:w="476"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1025"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1233"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3686"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1459"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2026" w:type="dxa"/>
            <w:tcBorders>
              <w:top w:val="single" w:sz="1" w:space="0" w:color="808080"/>
              <w:left w:val="single" w:sz="1" w:space="0" w:color="808080"/>
              <w:bottom w:val="single" w:sz="1" w:space="0" w:color="808080"/>
              <w:right w:val="single" w:sz="8" w:space="0" w:color="000000"/>
            </w:tcBorders>
            <w:vAlign w:val="center"/>
          </w:tcPr>
          <w:p w:rsidR="001B1D7D" w:rsidRDefault="001B1D7D">
            <w:pPr>
              <w:widowControl w:val="0"/>
              <w:snapToGrid w:val="0"/>
              <w:rPr>
                <w:sz w:val="20"/>
              </w:rPr>
            </w:pPr>
          </w:p>
        </w:tc>
      </w:tr>
      <w:tr w:rsidR="001B1D7D" w:rsidTr="001B1D7D">
        <w:trPr>
          <w:trHeight w:val="23"/>
        </w:trPr>
        <w:tc>
          <w:tcPr>
            <w:tcW w:w="753" w:type="dxa"/>
            <w:tcBorders>
              <w:top w:val="single" w:sz="1" w:space="0" w:color="808080"/>
              <w:left w:val="single" w:sz="8" w:space="0" w:color="000000"/>
              <w:bottom w:val="single" w:sz="1" w:space="0" w:color="808080"/>
            </w:tcBorders>
            <w:vAlign w:val="center"/>
          </w:tcPr>
          <w:p w:rsidR="001B1D7D" w:rsidRDefault="001B1D7D">
            <w:pPr>
              <w:widowControl w:val="0"/>
              <w:snapToGrid w:val="0"/>
              <w:rPr>
                <w:sz w:val="20"/>
              </w:rPr>
            </w:pPr>
          </w:p>
        </w:tc>
        <w:tc>
          <w:tcPr>
            <w:tcW w:w="476"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1025"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1233"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3686"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1459"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2026" w:type="dxa"/>
            <w:tcBorders>
              <w:top w:val="single" w:sz="1" w:space="0" w:color="808080"/>
              <w:left w:val="single" w:sz="1" w:space="0" w:color="808080"/>
              <w:bottom w:val="single" w:sz="1" w:space="0" w:color="808080"/>
              <w:right w:val="single" w:sz="8" w:space="0" w:color="000000"/>
            </w:tcBorders>
            <w:vAlign w:val="center"/>
          </w:tcPr>
          <w:p w:rsidR="001B1D7D" w:rsidRDefault="001B1D7D">
            <w:pPr>
              <w:widowControl w:val="0"/>
              <w:snapToGrid w:val="0"/>
              <w:rPr>
                <w:sz w:val="20"/>
              </w:rPr>
            </w:pPr>
          </w:p>
        </w:tc>
      </w:tr>
      <w:tr w:rsidR="001B1D7D" w:rsidTr="001B1D7D">
        <w:trPr>
          <w:trHeight w:val="23"/>
        </w:trPr>
        <w:tc>
          <w:tcPr>
            <w:tcW w:w="753" w:type="dxa"/>
            <w:tcBorders>
              <w:top w:val="single" w:sz="1" w:space="0" w:color="808080"/>
              <w:left w:val="single" w:sz="8" w:space="0" w:color="000000"/>
              <w:bottom w:val="single" w:sz="1" w:space="0" w:color="808080"/>
            </w:tcBorders>
            <w:vAlign w:val="center"/>
          </w:tcPr>
          <w:p w:rsidR="001B1D7D" w:rsidRDefault="001B1D7D">
            <w:pPr>
              <w:widowControl w:val="0"/>
              <w:snapToGrid w:val="0"/>
              <w:rPr>
                <w:sz w:val="20"/>
              </w:rPr>
            </w:pPr>
          </w:p>
        </w:tc>
        <w:tc>
          <w:tcPr>
            <w:tcW w:w="476"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1025"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1233"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3686" w:type="dxa"/>
            <w:tcBorders>
              <w:top w:val="single" w:sz="1" w:space="0" w:color="808080"/>
              <w:left w:val="single" w:sz="1" w:space="0" w:color="808080"/>
              <w:bottom w:val="single" w:sz="1" w:space="0" w:color="808080"/>
            </w:tcBorders>
            <w:vAlign w:val="center"/>
          </w:tcPr>
          <w:p w:rsidR="001B1D7D" w:rsidRDefault="001B1D7D">
            <w:pPr>
              <w:pStyle w:val="Altbilgi"/>
              <w:widowControl w:val="0"/>
              <w:tabs>
                <w:tab w:val="clear" w:pos="4536"/>
                <w:tab w:val="clear" w:pos="9072"/>
              </w:tabs>
              <w:snapToGrid w:val="0"/>
              <w:rPr>
                <w:sz w:val="20"/>
              </w:rPr>
            </w:pPr>
          </w:p>
        </w:tc>
        <w:tc>
          <w:tcPr>
            <w:tcW w:w="1459"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2026" w:type="dxa"/>
            <w:tcBorders>
              <w:top w:val="single" w:sz="1" w:space="0" w:color="808080"/>
              <w:left w:val="single" w:sz="1" w:space="0" w:color="808080"/>
              <w:bottom w:val="single" w:sz="1" w:space="0" w:color="808080"/>
              <w:right w:val="single" w:sz="8" w:space="0" w:color="000000"/>
            </w:tcBorders>
            <w:vAlign w:val="center"/>
          </w:tcPr>
          <w:p w:rsidR="001B1D7D" w:rsidRDefault="001B1D7D">
            <w:pPr>
              <w:widowControl w:val="0"/>
              <w:snapToGrid w:val="0"/>
              <w:rPr>
                <w:sz w:val="20"/>
              </w:rPr>
            </w:pPr>
          </w:p>
        </w:tc>
      </w:tr>
      <w:tr w:rsidR="001B1D7D" w:rsidTr="001B1D7D">
        <w:trPr>
          <w:trHeight w:val="23"/>
        </w:trPr>
        <w:tc>
          <w:tcPr>
            <w:tcW w:w="753" w:type="dxa"/>
            <w:tcBorders>
              <w:top w:val="single" w:sz="1" w:space="0" w:color="808080"/>
              <w:left w:val="single" w:sz="8" w:space="0" w:color="000000"/>
              <w:bottom w:val="single" w:sz="1" w:space="0" w:color="808080"/>
            </w:tcBorders>
            <w:vAlign w:val="center"/>
          </w:tcPr>
          <w:p w:rsidR="001B1D7D" w:rsidRDefault="001B1D7D">
            <w:pPr>
              <w:widowControl w:val="0"/>
              <w:snapToGrid w:val="0"/>
              <w:rPr>
                <w:sz w:val="20"/>
              </w:rPr>
            </w:pPr>
          </w:p>
        </w:tc>
        <w:tc>
          <w:tcPr>
            <w:tcW w:w="476"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1025"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1233"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3686"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1459"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2026" w:type="dxa"/>
            <w:tcBorders>
              <w:top w:val="single" w:sz="1" w:space="0" w:color="808080"/>
              <w:left w:val="single" w:sz="1" w:space="0" w:color="808080"/>
              <w:bottom w:val="single" w:sz="1" w:space="0" w:color="808080"/>
              <w:right w:val="single" w:sz="8" w:space="0" w:color="000000"/>
            </w:tcBorders>
            <w:vAlign w:val="center"/>
          </w:tcPr>
          <w:p w:rsidR="001B1D7D" w:rsidRDefault="001B1D7D">
            <w:pPr>
              <w:widowControl w:val="0"/>
              <w:snapToGrid w:val="0"/>
              <w:rPr>
                <w:sz w:val="20"/>
              </w:rPr>
            </w:pPr>
          </w:p>
        </w:tc>
      </w:tr>
      <w:tr w:rsidR="001B1D7D" w:rsidTr="001B1D7D">
        <w:trPr>
          <w:trHeight w:val="23"/>
        </w:trPr>
        <w:tc>
          <w:tcPr>
            <w:tcW w:w="753" w:type="dxa"/>
            <w:tcBorders>
              <w:top w:val="single" w:sz="1" w:space="0" w:color="808080"/>
              <w:left w:val="single" w:sz="8" w:space="0" w:color="000000"/>
              <w:bottom w:val="single" w:sz="1" w:space="0" w:color="808080"/>
            </w:tcBorders>
            <w:vAlign w:val="center"/>
          </w:tcPr>
          <w:p w:rsidR="001B1D7D" w:rsidRDefault="001B1D7D">
            <w:pPr>
              <w:widowControl w:val="0"/>
              <w:snapToGrid w:val="0"/>
              <w:rPr>
                <w:sz w:val="20"/>
              </w:rPr>
            </w:pPr>
          </w:p>
        </w:tc>
        <w:tc>
          <w:tcPr>
            <w:tcW w:w="476"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1025"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1233"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3686"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1459" w:type="dxa"/>
            <w:tcBorders>
              <w:top w:val="single" w:sz="1" w:space="0" w:color="808080"/>
              <w:left w:val="single" w:sz="1" w:space="0" w:color="808080"/>
              <w:bottom w:val="single" w:sz="1" w:space="0" w:color="808080"/>
            </w:tcBorders>
            <w:vAlign w:val="center"/>
          </w:tcPr>
          <w:p w:rsidR="001B1D7D" w:rsidRDefault="001B1D7D">
            <w:pPr>
              <w:widowControl w:val="0"/>
              <w:snapToGrid w:val="0"/>
              <w:rPr>
                <w:sz w:val="20"/>
              </w:rPr>
            </w:pPr>
          </w:p>
        </w:tc>
        <w:tc>
          <w:tcPr>
            <w:tcW w:w="2026" w:type="dxa"/>
            <w:tcBorders>
              <w:top w:val="single" w:sz="1" w:space="0" w:color="808080"/>
              <w:left w:val="single" w:sz="1" w:space="0" w:color="808080"/>
              <w:bottom w:val="single" w:sz="1" w:space="0" w:color="808080"/>
              <w:right w:val="single" w:sz="8" w:space="0" w:color="000000"/>
            </w:tcBorders>
            <w:vAlign w:val="center"/>
          </w:tcPr>
          <w:p w:rsidR="001B1D7D" w:rsidRDefault="001B1D7D">
            <w:pPr>
              <w:widowControl w:val="0"/>
              <w:snapToGrid w:val="0"/>
              <w:rPr>
                <w:sz w:val="20"/>
              </w:rPr>
            </w:pPr>
          </w:p>
        </w:tc>
      </w:tr>
      <w:tr w:rsidR="001B1D7D" w:rsidTr="001B1D7D">
        <w:trPr>
          <w:trHeight w:val="23"/>
        </w:trPr>
        <w:tc>
          <w:tcPr>
            <w:tcW w:w="753" w:type="dxa"/>
            <w:tcBorders>
              <w:top w:val="single" w:sz="1" w:space="0" w:color="808080"/>
              <w:left w:val="single" w:sz="8" w:space="0" w:color="000000"/>
              <w:bottom w:val="single" w:sz="8" w:space="0" w:color="000000"/>
            </w:tcBorders>
            <w:vAlign w:val="center"/>
          </w:tcPr>
          <w:p w:rsidR="001B1D7D" w:rsidRDefault="001B1D7D">
            <w:pPr>
              <w:widowControl w:val="0"/>
              <w:snapToGrid w:val="0"/>
              <w:rPr>
                <w:sz w:val="20"/>
              </w:rPr>
            </w:pPr>
          </w:p>
        </w:tc>
        <w:tc>
          <w:tcPr>
            <w:tcW w:w="476" w:type="dxa"/>
            <w:tcBorders>
              <w:top w:val="single" w:sz="1" w:space="0" w:color="808080"/>
              <w:left w:val="single" w:sz="1" w:space="0" w:color="808080"/>
              <w:bottom w:val="single" w:sz="8" w:space="0" w:color="000000"/>
            </w:tcBorders>
            <w:vAlign w:val="center"/>
          </w:tcPr>
          <w:p w:rsidR="001B1D7D" w:rsidRDefault="001B1D7D">
            <w:pPr>
              <w:widowControl w:val="0"/>
              <w:snapToGrid w:val="0"/>
              <w:rPr>
                <w:sz w:val="20"/>
              </w:rPr>
            </w:pPr>
          </w:p>
        </w:tc>
        <w:tc>
          <w:tcPr>
            <w:tcW w:w="1025" w:type="dxa"/>
            <w:tcBorders>
              <w:top w:val="single" w:sz="1" w:space="0" w:color="808080"/>
              <w:left w:val="single" w:sz="1" w:space="0" w:color="808080"/>
              <w:bottom w:val="single" w:sz="8" w:space="0" w:color="000000"/>
            </w:tcBorders>
            <w:vAlign w:val="center"/>
          </w:tcPr>
          <w:p w:rsidR="001B1D7D" w:rsidRDefault="001B1D7D">
            <w:pPr>
              <w:widowControl w:val="0"/>
              <w:snapToGrid w:val="0"/>
              <w:rPr>
                <w:sz w:val="20"/>
              </w:rPr>
            </w:pPr>
          </w:p>
        </w:tc>
        <w:tc>
          <w:tcPr>
            <w:tcW w:w="1233" w:type="dxa"/>
            <w:tcBorders>
              <w:top w:val="single" w:sz="1" w:space="0" w:color="808080"/>
              <w:left w:val="single" w:sz="1" w:space="0" w:color="808080"/>
              <w:bottom w:val="single" w:sz="8" w:space="0" w:color="000000"/>
            </w:tcBorders>
            <w:vAlign w:val="center"/>
          </w:tcPr>
          <w:p w:rsidR="001B1D7D" w:rsidRDefault="001B1D7D">
            <w:pPr>
              <w:widowControl w:val="0"/>
              <w:snapToGrid w:val="0"/>
              <w:rPr>
                <w:sz w:val="20"/>
              </w:rPr>
            </w:pPr>
          </w:p>
        </w:tc>
        <w:tc>
          <w:tcPr>
            <w:tcW w:w="3686" w:type="dxa"/>
            <w:tcBorders>
              <w:top w:val="single" w:sz="1" w:space="0" w:color="808080"/>
              <w:left w:val="single" w:sz="1" w:space="0" w:color="808080"/>
              <w:bottom w:val="single" w:sz="8" w:space="0" w:color="000000"/>
            </w:tcBorders>
            <w:vAlign w:val="center"/>
          </w:tcPr>
          <w:p w:rsidR="001B1D7D" w:rsidRDefault="001B1D7D">
            <w:pPr>
              <w:widowControl w:val="0"/>
              <w:snapToGrid w:val="0"/>
              <w:rPr>
                <w:sz w:val="20"/>
              </w:rPr>
            </w:pPr>
          </w:p>
        </w:tc>
        <w:tc>
          <w:tcPr>
            <w:tcW w:w="1459" w:type="dxa"/>
            <w:tcBorders>
              <w:top w:val="single" w:sz="1" w:space="0" w:color="808080"/>
              <w:left w:val="single" w:sz="1" w:space="0" w:color="808080"/>
              <w:bottom w:val="single" w:sz="8" w:space="0" w:color="000000"/>
            </w:tcBorders>
            <w:vAlign w:val="center"/>
          </w:tcPr>
          <w:p w:rsidR="001B1D7D" w:rsidRDefault="001B1D7D">
            <w:pPr>
              <w:widowControl w:val="0"/>
              <w:snapToGrid w:val="0"/>
              <w:rPr>
                <w:sz w:val="20"/>
              </w:rPr>
            </w:pPr>
          </w:p>
        </w:tc>
        <w:tc>
          <w:tcPr>
            <w:tcW w:w="2026" w:type="dxa"/>
            <w:tcBorders>
              <w:top w:val="single" w:sz="1" w:space="0" w:color="808080"/>
              <w:left w:val="single" w:sz="1" w:space="0" w:color="808080"/>
              <w:bottom w:val="single" w:sz="8" w:space="0" w:color="000000"/>
              <w:right w:val="single" w:sz="8" w:space="0" w:color="000000"/>
            </w:tcBorders>
            <w:vAlign w:val="center"/>
          </w:tcPr>
          <w:p w:rsidR="001B1D7D" w:rsidRDefault="001B1D7D">
            <w:pPr>
              <w:widowControl w:val="0"/>
              <w:snapToGrid w:val="0"/>
              <w:rPr>
                <w:sz w:val="20"/>
              </w:rPr>
            </w:pPr>
          </w:p>
        </w:tc>
      </w:tr>
    </w:tbl>
    <w:p w:rsidR="00BA3DEA" w:rsidRDefault="00BA3DEA">
      <w:pPr>
        <w:rPr>
          <w:sz w:val="8"/>
        </w:rPr>
      </w:pPr>
      <w:r>
        <w:rPr>
          <w:sz w:val="8"/>
        </w:rPr>
        <w:t>-</w:t>
      </w:r>
    </w:p>
    <w:tbl>
      <w:tblPr>
        <w:tblW w:w="0" w:type="auto"/>
        <w:tblInd w:w="-15" w:type="dxa"/>
        <w:tblLayout w:type="fixed"/>
        <w:tblCellMar>
          <w:left w:w="70" w:type="dxa"/>
          <w:right w:w="70" w:type="dxa"/>
        </w:tblCellMar>
        <w:tblLook w:val="0000" w:firstRow="0" w:lastRow="0" w:firstColumn="0" w:lastColumn="0" w:noHBand="0" w:noVBand="0"/>
      </w:tblPr>
      <w:tblGrid>
        <w:gridCol w:w="10658"/>
      </w:tblGrid>
      <w:tr w:rsidR="00BA3DEA">
        <w:tc>
          <w:tcPr>
            <w:tcW w:w="10658" w:type="dxa"/>
            <w:tcBorders>
              <w:top w:val="single" w:sz="8" w:space="0" w:color="000000"/>
              <w:left w:val="single" w:sz="8" w:space="0" w:color="000000"/>
              <w:bottom w:val="single" w:sz="4" w:space="0" w:color="000000"/>
              <w:right w:val="single" w:sz="8" w:space="0" w:color="000000"/>
            </w:tcBorders>
          </w:tcPr>
          <w:p w:rsidR="00BA3DEA" w:rsidRDefault="00BA3DEA">
            <w:pPr>
              <w:pStyle w:val="Balk5"/>
              <w:keepNext w:val="0"/>
              <w:widowControl w:val="0"/>
              <w:snapToGrid w:val="0"/>
              <w:spacing w:after="0"/>
              <w:jc w:val="center"/>
              <w:rPr>
                <w:sz w:val="16"/>
              </w:rPr>
            </w:pPr>
            <w:r>
              <w:rPr>
                <w:sz w:val="16"/>
              </w:rPr>
              <w:t>D- BEYAN VE TAAHHÜTLER</w:t>
            </w:r>
          </w:p>
        </w:tc>
      </w:tr>
      <w:tr w:rsidR="00BA3DEA">
        <w:tc>
          <w:tcPr>
            <w:tcW w:w="10658" w:type="dxa"/>
            <w:tcBorders>
              <w:top w:val="single" w:sz="4" w:space="0" w:color="000000"/>
              <w:left w:val="single" w:sz="8" w:space="0" w:color="000000"/>
              <w:bottom w:val="single" w:sz="8" w:space="0" w:color="000000"/>
              <w:right w:val="single" w:sz="8" w:space="0" w:color="000000"/>
            </w:tcBorders>
          </w:tcPr>
          <w:p w:rsidR="00BA3DEA" w:rsidRDefault="00BA3DEA">
            <w:pPr>
              <w:widowControl w:val="0"/>
              <w:snapToGrid w:val="0"/>
              <w:rPr>
                <w:b/>
                <w:bCs/>
                <w:sz w:val="8"/>
              </w:rPr>
            </w:pPr>
            <w:r>
              <w:rPr>
                <w:b/>
                <w:bCs/>
                <w:sz w:val="8"/>
              </w:rPr>
              <w:t>-</w:t>
            </w:r>
          </w:p>
          <w:tbl>
            <w:tblPr>
              <w:tblW w:w="0" w:type="auto"/>
              <w:tblLayout w:type="fixed"/>
              <w:tblCellMar>
                <w:left w:w="70" w:type="dxa"/>
                <w:right w:w="70" w:type="dxa"/>
              </w:tblCellMar>
              <w:tblLook w:val="0000" w:firstRow="0" w:lastRow="0" w:firstColumn="0" w:lastColumn="0" w:noHBand="0" w:noVBand="0"/>
            </w:tblPr>
            <w:tblGrid>
              <w:gridCol w:w="1347"/>
              <w:gridCol w:w="2879"/>
              <w:gridCol w:w="1981"/>
              <w:gridCol w:w="4188"/>
            </w:tblGrid>
            <w:tr w:rsidR="00BA3DEA">
              <w:trPr>
                <w:cantSplit/>
              </w:trPr>
              <w:tc>
                <w:tcPr>
                  <w:tcW w:w="4226" w:type="dxa"/>
                  <w:gridSpan w:val="2"/>
                  <w:tcBorders>
                    <w:top w:val="single" w:sz="4" w:space="0" w:color="808080"/>
                    <w:left w:val="single" w:sz="4" w:space="0" w:color="808080"/>
                    <w:bottom w:val="single" w:sz="4" w:space="0" w:color="000000"/>
                  </w:tcBorders>
                  <w:vAlign w:val="center"/>
                </w:tcPr>
                <w:p w:rsidR="00BA3DEA" w:rsidRDefault="00BA3DEA">
                  <w:pPr>
                    <w:pStyle w:val="Balk8"/>
                    <w:snapToGrid w:val="0"/>
                  </w:pPr>
                  <w:r>
                    <w:t xml:space="preserve">İşverenin Adı-Soyadı / </w:t>
                  </w:r>
                  <w:proofErr w:type="spellStart"/>
                  <w:r>
                    <w:t>Ünvanı</w:t>
                  </w:r>
                  <w:proofErr w:type="spellEnd"/>
                </w:p>
              </w:tc>
              <w:tc>
                <w:tcPr>
                  <w:tcW w:w="6169" w:type="dxa"/>
                  <w:gridSpan w:val="2"/>
                  <w:vMerge w:val="restart"/>
                  <w:tcBorders>
                    <w:top w:val="single" w:sz="4" w:space="0" w:color="808080"/>
                    <w:left w:val="single" w:sz="4" w:space="0" w:color="808080"/>
                    <w:bottom w:val="single" w:sz="4" w:space="0" w:color="808080"/>
                    <w:right w:val="single" w:sz="4" w:space="0" w:color="808080"/>
                  </w:tcBorders>
                  <w:vAlign w:val="center"/>
                </w:tcPr>
                <w:p w:rsidR="00BA3DEA" w:rsidRDefault="00BA3DEA">
                  <w:pPr>
                    <w:snapToGrid w:val="0"/>
                    <w:jc w:val="center"/>
                    <w:rPr>
                      <w:b/>
                      <w:bCs/>
                      <w:sz w:val="8"/>
                    </w:rPr>
                  </w:pPr>
                </w:p>
                <w:tbl>
                  <w:tblPr>
                    <w:tblW w:w="0" w:type="auto"/>
                    <w:tblLayout w:type="fixed"/>
                    <w:tblCellMar>
                      <w:left w:w="70" w:type="dxa"/>
                      <w:right w:w="70" w:type="dxa"/>
                    </w:tblCellMar>
                    <w:tblLook w:val="0000" w:firstRow="0" w:lastRow="0" w:firstColumn="0" w:lastColumn="0" w:noHBand="0" w:noVBand="0"/>
                  </w:tblPr>
                  <w:tblGrid>
                    <w:gridCol w:w="263"/>
                    <w:gridCol w:w="199"/>
                    <w:gridCol w:w="199"/>
                    <w:gridCol w:w="199"/>
                    <w:gridCol w:w="200"/>
                    <w:gridCol w:w="241"/>
                    <w:gridCol w:w="241"/>
                    <w:gridCol w:w="236"/>
                    <w:gridCol w:w="236"/>
                    <w:gridCol w:w="200"/>
                    <w:gridCol w:w="200"/>
                    <w:gridCol w:w="200"/>
                    <w:gridCol w:w="200"/>
                    <w:gridCol w:w="200"/>
                    <w:gridCol w:w="200"/>
                    <w:gridCol w:w="200"/>
                    <w:gridCol w:w="204"/>
                    <w:gridCol w:w="204"/>
                    <w:gridCol w:w="204"/>
                    <w:gridCol w:w="261"/>
                    <w:gridCol w:w="261"/>
                    <w:gridCol w:w="400"/>
                    <w:gridCol w:w="400"/>
                    <w:gridCol w:w="212"/>
                    <w:gridCol w:w="212"/>
                    <w:gridCol w:w="242"/>
                  </w:tblGrid>
                  <w:tr w:rsidR="00BA3DEA">
                    <w:tc>
                      <w:tcPr>
                        <w:tcW w:w="6014" w:type="dxa"/>
                        <w:gridSpan w:val="26"/>
                        <w:tcBorders>
                          <w:top w:val="single" w:sz="8" w:space="0" w:color="808080"/>
                          <w:left w:val="single" w:sz="8" w:space="0" w:color="808080"/>
                          <w:bottom w:val="single" w:sz="4" w:space="0" w:color="808080"/>
                          <w:right w:val="single" w:sz="8" w:space="0" w:color="808080"/>
                        </w:tcBorders>
                        <w:vAlign w:val="center"/>
                      </w:tcPr>
                      <w:p w:rsidR="00BA3DEA" w:rsidRDefault="00BA3DEA">
                        <w:pPr>
                          <w:pStyle w:val="Balk6"/>
                          <w:snapToGrid w:val="0"/>
                          <w:rPr>
                            <w:spacing w:val="100"/>
                          </w:rPr>
                        </w:pPr>
                        <w:r>
                          <w:rPr>
                            <w:spacing w:val="100"/>
                          </w:rPr>
                          <w:t>İŞYERİ SİCİL NO</w:t>
                        </w:r>
                      </w:p>
                    </w:tc>
                  </w:tr>
                  <w:tr w:rsidR="00BA3DEA">
                    <w:trPr>
                      <w:cantSplit/>
                    </w:trPr>
                    <w:tc>
                      <w:tcPr>
                        <w:tcW w:w="263" w:type="dxa"/>
                        <w:vMerge w:val="restart"/>
                        <w:tcBorders>
                          <w:top w:val="single" w:sz="4" w:space="0" w:color="808080"/>
                          <w:left w:val="single" w:sz="8" w:space="0" w:color="808080"/>
                          <w:bottom w:val="single" w:sz="4" w:space="0" w:color="808080"/>
                        </w:tcBorders>
                        <w:vAlign w:val="center"/>
                      </w:tcPr>
                      <w:p w:rsidR="00BA3DEA" w:rsidRDefault="00BA3DEA">
                        <w:pPr>
                          <w:widowControl w:val="0"/>
                          <w:snapToGrid w:val="0"/>
                          <w:jc w:val="center"/>
                          <w:rPr>
                            <w:b/>
                            <w:bCs/>
                            <w:sz w:val="12"/>
                          </w:rPr>
                        </w:pPr>
                        <w:r>
                          <w:rPr>
                            <w:b/>
                            <w:bCs/>
                            <w:sz w:val="12"/>
                          </w:rPr>
                          <w:t>M</w:t>
                        </w:r>
                      </w:p>
                    </w:tc>
                    <w:tc>
                      <w:tcPr>
                        <w:tcW w:w="797" w:type="dxa"/>
                        <w:gridSpan w:val="4"/>
                        <w:vMerge w:val="restart"/>
                        <w:tcBorders>
                          <w:top w:val="single" w:sz="4" w:space="0" w:color="808080"/>
                          <w:left w:val="single" w:sz="4" w:space="0" w:color="808080"/>
                          <w:bottom w:val="single" w:sz="4" w:space="0" w:color="808080"/>
                        </w:tcBorders>
                        <w:vAlign w:val="center"/>
                      </w:tcPr>
                      <w:p w:rsidR="00BA3DEA" w:rsidRDefault="00BA3DEA">
                        <w:pPr>
                          <w:widowControl w:val="0"/>
                          <w:snapToGrid w:val="0"/>
                          <w:jc w:val="center"/>
                          <w:rPr>
                            <w:b/>
                            <w:bCs/>
                            <w:sz w:val="12"/>
                          </w:rPr>
                        </w:pPr>
                        <w:r>
                          <w:rPr>
                            <w:b/>
                            <w:bCs/>
                            <w:sz w:val="12"/>
                          </w:rPr>
                          <w:t>İŞ KOLU KODU</w:t>
                        </w:r>
                      </w:p>
                    </w:tc>
                    <w:tc>
                      <w:tcPr>
                        <w:tcW w:w="954" w:type="dxa"/>
                        <w:gridSpan w:val="4"/>
                        <w:tcBorders>
                          <w:top w:val="single" w:sz="4" w:space="0" w:color="808080"/>
                          <w:left w:val="single" w:sz="4" w:space="0" w:color="808080"/>
                          <w:bottom w:val="single" w:sz="4" w:space="0" w:color="808080"/>
                        </w:tcBorders>
                        <w:vAlign w:val="center"/>
                      </w:tcPr>
                      <w:p w:rsidR="00BA3DEA" w:rsidRDefault="00BA3DEA">
                        <w:pPr>
                          <w:widowControl w:val="0"/>
                          <w:snapToGrid w:val="0"/>
                          <w:jc w:val="center"/>
                          <w:rPr>
                            <w:b/>
                            <w:bCs/>
                            <w:sz w:val="12"/>
                          </w:rPr>
                        </w:pPr>
                        <w:r>
                          <w:rPr>
                            <w:b/>
                            <w:bCs/>
                            <w:sz w:val="12"/>
                          </w:rPr>
                          <w:t>ÜNİTE KODU</w:t>
                        </w:r>
                      </w:p>
                    </w:tc>
                    <w:tc>
                      <w:tcPr>
                        <w:tcW w:w="1400" w:type="dxa"/>
                        <w:gridSpan w:val="7"/>
                        <w:vMerge w:val="restart"/>
                        <w:tcBorders>
                          <w:top w:val="single" w:sz="4" w:space="0" w:color="808080"/>
                          <w:left w:val="single" w:sz="4" w:space="0" w:color="808080"/>
                          <w:bottom w:val="single" w:sz="4" w:space="0" w:color="808080"/>
                        </w:tcBorders>
                        <w:vAlign w:val="center"/>
                      </w:tcPr>
                      <w:p w:rsidR="00BA3DEA" w:rsidRDefault="00BA3DEA">
                        <w:pPr>
                          <w:pStyle w:val="Balk2"/>
                          <w:keepNext w:val="0"/>
                          <w:widowControl w:val="0"/>
                          <w:snapToGrid w:val="0"/>
                          <w:rPr>
                            <w:sz w:val="12"/>
                          </w:rPr>
                        </w:pPr>
                        <w:r>
                          <w:rPr>
                            <w:sz w:val="12"/>
                          </w:rPr>
                          <w:t>İŞYERİ SIRA NUMARASI</w:t>
                        </w:r>
                      </w:p>
                    </w:tc>
                    <w:tc>
                      <w:tcPr>
                        <w:tcW w:w="612" w:type="dxa"/>
                        <w:gridSpan w:val="3"/>
                        <w:vMerge w:val="restart"/>
                        <w:tcBorders>
                          <w:top w:val="single" w:sz="4" w:space="0" w:color="808080"/>
                          <w:left w:val="single" w:sz="4" w:space="0" w:color="808080"/>
                          <w:bottom w:val="single" w:sz="4" w:space="0" w:color="808080"/>
                        </w:tcBorders>
                        <w:vAlign w:val="center"/>
                      </w:tcPr>
                      <w:p w:rsidR="00BA3DEA" w:rsidRDefault="00BA3DEA">
                        <w:pPr>
                          <w:widowControl w:val="0"/>
                          <w:snapToGrid w:val="0"/>
                          <w:jc w:val="center"/>
                          <w:rPr>
                            <w:b/>
                            <w:bCs/>
                            <w:sz w:val="12"/>
                          </w:rPr>
                        </w:pPr>
                        <w:r>
                          <w:rPr>
                            <w:b/>
                            <w:bCs/>
                            <w:sz w:val="12"/>
                          </w:rPr>
                          <w:t>İL KODU</w:t>
                        </w:r>
                      </w:p>
                    </w:tc>
                    <w:tc>
                      <w:tcPr>
                        <w:tcW w:w="522" w:type="dxa"/>
                        <w:gridSpan w:val="2"/>
                        <w:vMerge w:val="restart"/>
                        <w:tcBorders>
                          <w:top w:val="single" w:sz="4" w:space="0" w:color="808080"/>
                          <w:left w:val="single" w:sz="4" w:space="0" w:color="808080"/>
                          <w:bottom w:val="single" w:sz="4" w:space="0" w:color="808080"/>
                        </w:tcBorders>
                        <w:vAlign w:val="center"/>
                      </w:tcPr>
                      <w:p w:rsidR="00BA3DEA" w:rsidRDefault="00BA3DEA">
                        <w:pPr>
                          <w:widowControl w:val="0"/>
                          <w:snapToGrid w:val="0"/>
                          <w:jc w:val="center"/>
                          <w:rPr>
                            <w:b/>
                            <w:bCs/>
                            <w:sz w:val="12"/>
                          </w:rPr>
                        </w:pPr>
                        <w:r>
                          <w:rPr>
                            <w:b/>
                            <w:bCs/>
                            <w:sz w:val="12"/>
                          </w:rPr>
                          <w:t>İLÇE KODU</w:t>
                        </w:r>
                      </w:p>
                    </w:tc>
                    <w:tc>
                      <w:tcPr>
                        <w:tcW w:w="800" w:type="dxa"/>
                        <w:gridSpan w:val="2"/>
                        <w:vMerge w:val="restart"/>
                        <w:tcBorders>
                          <w:top w:val="single" w:sz="4" w:space="0" w:color="808080"/>
                          <w:left w:val="single" w:sz="4" w:space="0" w:color="808080"/>
                          <w:bottom w:val="single" w:sz="4" w:space="0" w:color="808080"/>
                        </w:tcBorders>
                        <w:vAlign w:val="center"/>
                      </w:tcPr>
                      <w:p w:rsidR="00BA3DEA" w:rsidRDefault="00BA3DEA">
                        <w:pPr>
                          <w:widowControl w:val="0"/>
                          <w:snapToGrid w:val="0"/>
                          <w:jc w:val="center"/>
                          <w:rPr>
                            <w:b/>
                            <w:bCs/>
                            <w:sz w:val="12"/>
                          </w:rPr>
                        </w:pPr>
                        <w:r>
                          <w:rPr>
                            <w:b/>
                            <w:bCs/>
                            <w:sz w:val="12"/>
                          </w:rPr>
                          <w:t>KONTROL NUMARASI</w:t>
                        </w:r>
                      </w:p>
                    </w:tc>
                    <w:tc>
                      <w:tcPr>
                        <w:tcW w:w="666" w:type="dxa"/>
                        <w:gridSpan w:val="3"/>
                        <w:vMerge w:val="restart"/>
                        <w:tcBorders>
                          <w:top w:val="single" w:sz="4" w:space="0" w:color="808080"/>
                          <w:left w:val="single" w:sz="4" w:space="0" w:color="808080"/>
                          <w:bottom w:val="single" w:sz="4" w:space="0" w:color="808080"/>
                          <w:right w:val="single" w:sz="8" w:space="0" w:color="808080"/>
                        </w:tcBorders>
                        <w:vAlign w:val="center"/>
                      </w:tcPr>
                      <w:p w:rsidR="00BA3DEA" w:rsidRDefault="00BA3DEA">
                        <w:pPr>
                          <w:widowControl w:val="0"/>
                          <w:snapToGrid w:val="0"/>
                          <w:jc w:val="center"/>
                          <w:rPr>
                            <w:b/>
                            <w:bCs/>
                            <w:sz w:val="12"/>
                          </w:rPr>
                        </w:pPr>
                        <w:r>
                          <w:rPr>
                            <w:b/>
                            <w:bCs/>
                            <w:sz w:val="12"/>
                          </w:rPr>
                          <w:t>ARACI KODU</w:t>
                        </w:r>
                      </w:p>
                    </w:tc>
                  </w:tr>
                  <w:tr w:rsidR="00BA3DEA">
                    <w:trPr>
                      <w:cantSplit/>
                    </w:trPr>
                    <w:tc>
                      <w:tcPr>
                        <w:tcW w:w="263" w:type="dxa"/>
                        <w:vMerge/>
                        <w:tcBorders>
                          <w:top w:val="single" w:sz="4" w:space="0" w:color="808080"/>
                          <w:left w:val="single" w:sz="8" w:space="0" w:color="808080"/>
                          <w:bottom w:val="single" w:sz="4" w:space="0" w:color="808080"/>
                        </w:tcBorders>
                        <w:vAlign w:val="center"/>
                      </w:tcPr>
                      <w:p w:rsidR="00BA3DEA" w:rsidRDefault="00BA3DEA">
                        <w:pPr>
                          <w:snapToGrid w:val="0"/>
                          <w:jc w:val="center"/>
                          <w:rPr>
                            <w:b/>
                            <w:bCs/>
                            <w:sz w:val="12"/>
                            <w:szCs w:val="20"/>
                          </w:rPr>
                        </w:pPr>
                      </w:p>
                    </w:tc>
                    <w:tc>
                      <w:tcPr>
                        <w:tcW w:w="797" w:type="dxa"/>
                        <w:gridSpan w:val="4"/>
                        <w:vMerge/>
                        <w:tcBorders>
                          <w:top w:val="single" w:sz="4" w:space="0" w:color="808080"/>
                          <w:left w:val="single" w:sz="4" w:space="0" w:color="808080"/>
                          <w:bottom w:val="single" w:sz="4" w:space="0" w:color="808080"/>
                        </w:tcBorders>
                        <w:vAlign w:val="center"/>
                      </w:tcPr>
                      <w:p w:rsidR="00BA3DEA" w:rsidRDefault="00BA3DEA">
                        <w:pPr>
                          <w:snapToGrid w:val="0"/>
                          <w:jc w:val="center"/>
                          <w:rPr>
                            <w:b/>
                            <w:bCs/>
                            <w:sz w:val="12"/>
                          </w:rPr>
                        </w:pPr>
                      </w:p>
                    </w:tc>
                    <w:tc>
                      <w:tcPr>
                        <w:tcW w:w="482" w:type="dxa"/>
                        <w:gridSpan w:val="2"/>
                        <w:tcBorders>
                          <w:top w:val="single" w:sz="4" w:space="0" w:color="808080"/>
                          <w:left w:val="single" w:sz="4" w:space="0" w:color="808080"/>
                          <w:bottom w:val="single" w:sz="4" w:space="0" w:color="808080"/>
                        </w:tcBorders>
                        <w:vAlign w:val="center"/>
                      </w:tcPr>
                      <w:p w:rsidR="00BA3DEA" w:rsidRDefault="00BA3DEA">
                        <w:pPr>
                          <w:widowControl w:val="0"/>
                          <w:snapToGrid w:val="0"/>
                          <w:jc w:val="center"/>
                          <w:rPr>
                            <w:b/>
                            <w:bCs/>
                            <w:sz w:val="12"/>
                          </w:rPr>
                        </w:pPr>
                        <w:r>
                          <w:rPr>
                            <w:b/>
                            <w:bCs/>
                            <w:sz w:val="12"/>
                          </w:rPr>
                          <w:t>YENİ</w:t>
                        </w:r>
                      </w:p>
                    </w:tc>
                    <w:tc>
                      <w:tcPr>
                        <w:tcW w:w="472" w:type="dxa"/>
                        <w:gridSpan w:val="2"/>
                        <w:tcBorders>
                          <w:top w:val="single" w:sz="4" w:space="0" w:color="808080"/>
                          <w:left w:val="single" w:sz="4" w:space="0" w:color="808080"/>
                          <w:bottom w:val="single" w:sz="4" w:space="0" w:color="808080"/>
                        </w:tcBorders>
                        <w:vAlign w:val="center"/>
                      </w:tcPr>
                      <w:p w:rsidR="00BA3DEA" w:rsidRDefault="00BA3DEA">
                        <w:pPr>
                          <w:widowControl w:val="0"/>
                          <w:snapToGrid w:val="0"/>
                          <w:jc w:val="center"/>
                          <w:rPr>
                            <w:b/>
                            <w:bCs/>
                            <w:sz w:val="12"/>
                          </w:rPr>
                        </w:pPr>
                        <w:r>
                          <w:rPr>
                            <w:b/>
                            <w:bCs/>
                            <w:sz w:val="12"/>
                          </w:rPr>
                          <w:t>ESKİ</w:t>
                        </w:r>
                      </w:p>
                    </w:tc>
                    <w:tc>
                      <w:tcPr>
                        <w:tcW w:w="1400" w:type="dxa"/>
                        <w:gridSpan w:val="7"/>
                        <w:vMerge/>
                        <w:tcBorders>
                          <w:top w:val="single" w:sz="4" w:space="0" w:color="808080"/>
                          <w:left w:val="single" w:sz="4" w:space="0" w:color="808080"/>
                          <w:bottom w:val="single" w:sz="4" w:space="0" w:color="808080"/>
                        </w:tcBorders>
                        <w:vAlign w:val="center"/>
                      </w:tcPr>
                      <w:p w:rsidR="00BA3DEA" w:rsidRDefault="00BA3DEA">
                        <w:pPr>
                          <w:snapToGrid w:val="0"/>
                          <w:jc w:val="center"/>
                          <w:rPr>
                            <w:rFonts w:eastAsia="Arial Unicode MS"/>
                            <w:b/>
                            <w:bCs/>
                            <w:sz w:val="12"/>
                          </w:rPr>
                        </w:pPr>
                      </w:p>
                    </w:tc>
                    <w:tc>
                      <w:tcPr>
                        <w:tcW w:w="612" w:type="dxa"/>
                        <w:gridSpan w:val="3"/>
                        <w:vMerge/>
                        <w:tcBorders>
                          <w:top w:val="single" w:sz="4" w:space="0" w:color="808080"/>
                          <w:left w:val="single" w:sz="4" w:space="0" w:color="808080"/>
                          <w:bottom w:val="single" w:sz="4" w:space="0" w:color="808080"/>
                        </w:tcBorders>
                        <w:vAlign w:val="center"/>
                      </w:tcPr>
                      <w:p w:rsidR="00BA3DEA" w:rsidRDefault="00BA3DEA">
                        <w:pPr>
                          <w:snapToGrid w:val="0"/>
                          <w:jc w:val="center"/>
                          <w:rPr>
                            <w:b/>
                            <w:bCs/>
                            <w:sz w:val="12"/>
                          </w:rPr>
                        </w:pPr>
                      </w:p>
                    </w:tc>
                    <w:tc>
                      <w:tcPr>
                        <w:tcW w:w="522" w:type="dxa"/>
                        <w:gridSpan w:val="2"/>
                        <w:vMerge/>
                        <w:tcBorders>
                          <w:top w:val="single" w:sz="4" w:space="0" w:color="808080"/>
                          <w:left w:val="single" w:sz="4" w:space="0" w:color="808080"/>
                          <w:bottom w:val="single" w:sz="4" w:space="0" w:color="808080"/>
                        </w:tcBorders>
                        <w:vAlign w:val="center"/>
                      </w:tcPr>
                      <w:p w:rsidR="00BA3DEA" w:rsidRDefault="00BA3DEA">
                        <w:pPr>
                          <w:snapToGrid w:val="0"/>
                          <w:jc w:val="center"/>
                          <w:rPr>
                            <w:b/>
                            <w:bCs/>
                            <w:sz w:val="12"/>
                          </w:rPr>
                        </w:pPr>
                      </w:p>
                    </w:tc>
                    <w:tc>
                      <w:tcPr>
                        <w:tcW w:w="800" w:type="dxa"/>
                        <w:gridSpan w:val="2"/>
                        <w:vMerge/>
                        <w:tcBorders>
                          <w:top w:val="single" w:sz="4" w:space="0" w:color="808080"/>
                          <w:left w:val="single" w:sz="4" w:space="0" w:color="808080"/>
                          <w:bottom w:val="single" w:sz="4" w:space="0" w:color="808080"/>
                        </w:tcBorders>
                        <w:vAlign w:val="center"/>
                      </w:tcPr>
                      <w:p w:rsidR="00BA3DEA" w:rsidRDefault="00BA3DEA">
                        <w:pPr>
                          <w:snapToGrid w:val="0"/>
                          <w:jc w:val="center"/>
                          <w:rPr>
                            <w:b/>
                            <w:bCs/>
                            <w:sz w:val="12"/>
                          </w:rPr>
                        </w:pPr>
                      </w:p>
                    </w:tc>
                    <w:tc>
                      <w:tcPr>
                        <w:tcW w:w="666" w:type="dxa"/>
                        <w:gridSpan w:val="3"/>
                        <w:vMerge/>
                        <w:tcBorders>
                          <w:top w:val="single" w:sz="4" w:space="0" w:color="808080"/>
                          <w:left w:val="single" w:sz="4" w:space="0" w:color="808080"/>
                          <w:bottom w:val="single" w:sz="4" w:space="0" w:color="808080"/>
                          <w:right w:val="single" w:sz="8" w:space="0" w:color="808080"/>
                        </w:tcBorders>
                        <w:vAlign w:val="center"/>
                      </w:tcPr>
                      <w:p w:rsidR="00BA3DEA" w:rsidRDefault="00BA3DEA">
                        <w:pPr>
                          <w:snapToGrid w:val="0"/>
                          <w:jc w:val="center"/>
                          <w:rPr>
                            <w:b/>
                            <w:bCs/>
                            <w:sz w:val="12"/>
                          </w:rPr>
                        </w:pPr>
                      </w:p>
                    </w:tc>
                  </w:tr>
                  <w:tr w:rsidR="00BA3DEA">
                    <w:tc>
                      <w:tcPr>
                        <w:tcW w:w="263" w:type="dxa"/>
                        <w:tcBorders>
                          <w:top w:val="single" w:sz="4" w:space="0" w:color="808080"/>
                          <w:left w:val="single" w:sz="8" w:space="0" w:color="808080"/>
                          <w:bottom w:val="single" w:sz="8" w:space="0" w:color="808080"/>
                        </w:tcBorders>
                        <w:vAlign w:val="center"/>
                      </w:tcPr>
                      <w:p w:rsidR="00BA3DEA" w:rsidRDefault="00BA3DEA">
                        <w:pPr>
                          <w:widowControl w:val="0"/>
                          <w:snapToGrid w:val="0"/>
                          <w:spacing w:before="40" w:after="40"/>
                          <w:jc w:val="center"/>
                          <w:rPr>
                            <w:sz w:val="16"/>
                            <w:szCs w:val="20"/>
                          </w:rPr>
                        </w:pPr>
                        <w:bookmarkStart w:id="4" w:name="_GoBack"/>
                        <w:bookmarkEnd w:id="4"/>
                      </w:p>
                    </w:tc>
                    <w:tc>
                      <w:tcPr>
                        <w:tcW w:w="199" w:type="dxa"/>
                        <w:tcBorders>
                          <w:top w:val="single" w:sz="4" w:space="0" w:color="808080"/>
                          <w:left w:val="single" w:sz="4" w:space="0" w:color="808080"/>
                          <w:bottom w:val="single" w:sz="8" w:space="0" w:color="808080"/>
                        </w:tcBorders>
                        <w:vAlign w:val="center"/>
                      </w:tcPr>
                      <w:p w:rsidR="00BA3DEA" w:rsidRDefault="00BA3DEA">
                        <w:pPr>
                          <w:widowControl w:val="0"/>
                          <w:snapToGrid w:val="0"/>
                          <w:spacing w:before="40" w:after="40"/>
                          <w:jc w:val="center"/>
                          <w:rPr>
                            <w:sz w:val="16"/>
                          </w:rPr>
                        </w:pPr>
                      </w:p>
                    </w:tc>
                    <w:tc>
                      <w:tcPr>
                        <w:tcW w:w="199" w:type="dxa"/>
                        <w:tcBorders>
                          <w:top w:val="single" w:sz="4" w:space="0" w:color="808080"/>
                          <w:left w:val="single" w:sz="4" w:space="0" w:color="808080"/>
                          <w:bottom w:val="single" w:sz="8" w:space="0" w:color="808080"/>
                        </w:tcBorders>
                        <w:vAlign w:val="center"/>
                      </w:tcPr>
                      <w:p w:rsidR="00BA3DEA" w:rsidRDefault="00BA3DEA">
                        <w:pPr>
                          <w:widowControl w:val="0"/>
                          <w:snapToGrid w:val="0"/>
                          <w:spacing w:before="40" w:after="40"/>
                          <w:jc w:val="center"/>
                          <w:rPr>
                            <w:sz w:val="16"/>
                          </w:rPr>
                        </w:pPr>
                      </w:p>
                    </w:tc>
                    <w:tc>
                      <w:tcPr>
                        <w:tcW w:w="199" w:type="dxa"/>
                        <w:tcBorders>
                          <w:top w:val="single" w:sz="4" w:space="0" w:color="808080"/>
                          <w:left w:val="single" w:sz="4" w:space="0" w:color="808080"/>
                          <w:bottom w:val="single" w:sz="8" w:space="0" w:color="808080"/>
                        </w:tcBorders>
                        <w:vAlign w:val="center"/>
                      </w:tcPr>
                      <w:p w:rsidR="00BA3DEA" w:rsidRDefault="00BA3DEA">
                        <w:pPr>
                          <w:widowControl w:val="0"/>
                          <w:snapToGrid w:val="0"/>
                          <w:spacing w:before="40" w:after="40"/>
                          <w:jc w:val="center"/>
                          <w:rPr>
                            <w:sz w:val="16"/>
                          </w:rPr>
                        </w:pPr>
                      </w:p>
                    </w:tc>
                    <w:tc>
                      <w:tcPr>
                        <w:tcW w:w="200" w:type="dxa"/>
                        <w:tcBorders>
                          <w:top w:val="single" w:sz="4" w:space="0" w:color="808080"/>
                          <w:left w:val="single" w:sz="4" w:space="0" w:color="808080"/>
                          <w:bottom w:val="single" w:sz="8" w:space="0" w:color="808080"/>
                        </w:tcBorders>
                        <w:vAlign w:val="center"/>
                      </w:tcPr>
                      <w:p w:rsidR="00BA3DEA" w:rsidRDefault="00BA3DEA">
                        <w:pPr>
                          <w:widowControl w:val="0"/>
                          <w:snapToGrid w:val="0"/>
                          <w:spacing w:before="40" w:after="40"/>
                          <w:jc w:val="center"/>
                          <w:rPr>
                            <w:sz w:val="16"/>
                          </w:rPr>
                        </w:pPr>
                      </w:p>
                    </w:tc>
                    <w:tc>
                      <w:tcPr>
                        <w:tcW w:w="241" w:type="dxa"/>
                        <w:tcBorders>
                          <w:top w:val="single" w:sz="4" w:space="0" w:color="808080"/>
                          <w:left w:val="single" w:sz="4" w:space="0" w:color="808080"/>
                          <w:bottom w:val="single" w:sz="8" w:space="0" w:color="808080"/>
                        </w:tcBorders>
                        <w:vAlign w:val="center"/>
                      </w:tcPr>
                      <w:p w:rsidR="00BA3DEA" w:rsidRDefault="00BA3DEA">
                        <w:pPr>
                          <w:widowControl w:val="0"/>
                          <w:snapToGrid w:val="0"/>
                          <w:spacing w:before="40" w:after="40"/>
                          <w:jc w:val="center"/>
                          <w:rPr>
                            <w:sz w:val="16"/>
                          </w:rPr>
                        </w:pPr>
                      </w:p>
                    </w:tc>
                    <w:tc>
                      <w:tcPr>
                        <w:tcW w:w="241" w:type="dxa"/>
                        <w:tcBorders>
                          <w:top w:val="single" w:sz="4" w:space="0" w:color="808080"/>
                          <w:left w:val="single" w:sz="4" w:space="0" w:color="808080"/>
                          <w:bottom w:val="single" w:sz="8" w:space="0" w:color="808080"/>
                        </w:tcBorders>
                        <w:vAlign w:val="center"/>
                      </w:tcPr>
                      <w:p w:rsidR="00BA3DEA" w:rsidRDefault="00BA3DEA">
                        <w:pPr>
                          <w:widowControl w:val="0"/>
                          <w:snapToGrid w:val="0"/>
                          <w:spacing w:before="40" w:after="40"/>
                          <w:jc w:val="center"/>
                          <w:rPr>
                            <w:sz w:val="16"/>
                          </w:rPr>
                        </w:pPr>
                      </w:p>
                    </w:tc>
                    <w:tc>
                      <w:tcPr>
                        <w:tcW w:w="236" w:type="dxa"/>
                        <w:tcBorders>
                          <w:top w:val="single" w:sz="4" w:space="0" w:color="808080"/>
                          <w:left w:val="single" w:sz="4" w:space="0" w:color="808080"/>
                          <w:bottom w:val="single" w:sz="8" w:space="0" w:color="808080"/>
                        </w:tcBorders>
                        <w:vAlign w:val="center"/>
                      </w:tcPr>
                      <w:p w:rsidR="00BA3DEA" w:rsidRDefault="00BA3DEA">
                        <w:pPr>
                          <w:widowControl w:val="0"/>
                          <w:snapToGrid w:val="0"/>
                          <w:spacing w:before="40" w:after="40"/>
                          <w:jc w:val="center"/>
                          <w:rPr>
                            <w:sz w:val="16"/>
                          </w:rPr>
                        </w:pPr>
                      </w:p>
                    </w:tc>
                    <w:tc>
                      <w:tcPr>
                        <w:tcW w:w="236" w:type="dxa"/>
                        <w:tcBorders>
                          <w:top w:val="single" w:sz="4" w:space="0" w:color="808080"/>
                          <w:left w:val="single" w:sz="4" w:space="0" w:color="808080"/>
                          <w:bottom w:val="single" w:sz="8" w:space="0" w:color="808080"/>
                        </w:tcBorders>
                        <w:vAlign w:val="center"/>
                      </w:tcPr>
                      <w:p w:rsidR="00BA3DEA" w:rsidRDefault="00BA3DEA">
                        <w:pPr>
                          <w:widowControl w:val="0"/>
                          <w:snapToGrid w:val="0"/>
                          <w:spacing w:before="40" w:after="40"/>
                          <w:jc w:val="center"/>
                          <w:rPr>
                            <w:sz w:val="16"/>
                          </w:rPr>
                        </w:pPr>
                      </w:p>
                    </w:tc>
                    <w:tc>
                      <w:tcPr>
                        <w:tcW w:w="200" w:type="dxa"/>
                        <w:tcBorders>
                          <w:top w:val="single" w:sz="4" w:space="0" w:color="808080"/>
                          <w:left w:val="single" w:sz="4" w:space="0" w:color="808080"/>
                          <w:bottom w:val="single" w:sz="8" w:space="0" w:color="808080"/>
                        </w:tcBorders>
                        <w:vAlign w:val="center"/>
                      </w:tcPr>
                      <w:p w:rsidR="00BA3DEA" w:rsidRDefault="00BA3DEA">
                        <w:pPr>
                          <w:widowControl w:val="0"/>
                          <w:snapToGrid w:val="0"/>
                          <w:spacing w:before="40" w:after="40"/>
                          <w:jc w:val="center"/>
                          <w:rPr>
                            <w:sz w:val="16"/>
                          </w:rPr>
                        </w:pPr>
                      </w:p>
                    </w:tc>
                    <w:tc>
                      <w:tcPr>
                        <w:tcW w:w="200" w:type="dxa"/>
                        <w:tcBorders>
                          <w:top w:val="single" w:sz="4" w:space="0" w:color="808080"/>
                          <w:left w:val="single" w:sz="4" w:space="0" w:color="808080"/>
                          <w:bottom w:val="single" w:sz="8" w:space="0" w:color="808080"/>
                        </w:tcBorders>
                        <w:vAlign w:val="center"/>
                      </w:tcPr>
                      <w:p w:rsidR="00BA3DEA" w:rsidRDefault="00BA3DEA">
                        <w:pPr>
                          <w:widowControl w:val="0"/>
                          <w:snapToGrid w:val="0"/>
                          <w:spacing w:before="40" w:after="40"/>
                          <w:jc w:val="center"/>
                          <w:rPr>
                            <w:sz w:val="16"/>
                          </w:rPr>
                        </w:pPr>
                      </w:p>
                    </w:tc>
                    <w:tc>
                      <w:tcPr>
                        <w:tcW w:w="200" w:type="dxa"/>
                        <w:tcBorders>
                          <w:top w:val="single" w:sz="4" w:space="0" w:color="808080"/>
                          <w:left w:val="single" w:sz="4" w:space="0" w:color="808080"/>
                          <w:bottom w:val="single" w:sz="8" w:space="0" w:color="808080"/>
                        </w:tcBorders>
                        <w:vAlign w:val="center"/>
                      </w:tcPr>
                      <w:p w:rsidR="00BA3DEA" w:rsidRDefault="00BA3DEA">
                        <w:pPr>
                          <w:widowControl w:val="0"/>
                          <w:snapToGrid w:val="0"/>
                          <w:spacing w:before="40" w:after="40"/>
                          <w:jc w:val="center"/>
                          <w:rPr>
                            <w:sz w:val="16"/>
                          </w:rPr>
                        </w:pPr>
                      </w:p>
                    </w:tc>
                    <w:tc>
                      <w:tcPr>
                        <w:tcW w:w="200" w:type="dxa"/>
                        <w:tcBorders>
                          <w:top w:val="single" w:sz="4" w:space="0" w:color="808080"/>
                          <w:left w:val="single" w:sz="4" w:space="0" w:color="808080"/>
                          <w:bottom w:val="single" w:sz="8" w:space="0" w:color="808080"/>
                        </w:tcBorders>
                        <w:vAlign w:val="center"/>
                      </w:tcPr>
                      <w:p w:rsidR="00BA3DEA" w:rsidRDefault="00BA3DEA">
                        <w:pPr>
                          <w:widowControl w:val="0"/>
                          <w:snapToGrid w:val="0"/>
                          <w:spacing w:before="40" w:after="40"/>
                          <w:jc w:val="center"/>
                          <w:rPr>
                            <w:sz w:val="16"/>
                          </w:rPr>
                        </w:pPr>
                      </w:p>
                    </w:tc>
                    <w:tc>
                      <w:tcPr>
                        <w:tcW w:w="200" w:type="dxa"/>
                        <w:tcBorders>
                          <w:top w:val="single" w:sz="4" w:space="0" w:color="808080"/>
                          <w:left w:val="single" w:sz="4" w:space="0" w:color="808080"/>
                          <w:bottom w:val="single" w:sz="8" w:space="0" w:color="808080"/>
                        </w:tcBorders>
                        <w:vAlign w:val="center"/>
                      </w:tcPr>
                      <w:p w:rsidR="00BA3DEA" w:rsidRDefault="00BA3DEA">
                        <w:pPr>
                          <w:widowControl w:val="0"/>
                          <w:snapToGrid w:val="0"/>
                          <w:spacing w:before="40" w:after="40"/>
                          <w:jc w:val="center"/>
                          <w:rPr>
                            <w:sz w:val="16"/>
                          </w:rPr>
                        </w:pPr>
                      </w:p>
                    </w:tc>
                    <w:tc>
                      <w:tcPr>
                        <w:tcW w:w="200" w:type="dxa"/>
                        <w:tcBorders>
                          <w:top w:val="single" w:sz="4" w:space="0" w:color="808080"/>
                          <w:left w:val="single" w:sz="4" w:space="0" w:color="808080"/>
                          <w:bottom w:val="single" w:sz="8" w:space="0" w:color="808080"/>
                        </w:tcBorders>
                        <w:vAlign w:val="center"/>
                      </w:tcPr>
                      <w:p w:rsidR="00BA3DEA" w:rsidRDefault="00BA3DEA">
                        <w:pPr>
                          <w:widowControl w:val="0"/>
                          <w:snapToGrid w:val="0"/>
                          <w:spacing w:before="40" w:after="40"/>
                          <w:jc w:val="center"/>
                          <w:rPr>
                            <w:sz w:val="16"/>
                          </w:rPr>
                        </w:pPr>
                      </w:p>
                    </w:tc>
                    <w:tc>
                      <w:tcPr>
                        <w:tcW w:w="200" w:type="dxa"/>
                        <w:tcBorders>
                          <w:top w:val="single" w:sz="4" w:space="0" w:color="808080"/>
                          <w:left w:val="single" w:sz="4" w:space="0" w:color="808080"/>
                          <w:bottom w:val="single" w:sz="8" w:space="0" w:color="808080"/>
                        </w:tcBorders>
                        <w:vAlign w:val="center"/>
                      </w:tcPr>
                      <w:p w:rsidR="00BA3DEA" w:rsidRDefault="00BA3DEA">
                        <w:pPr>
                          <w:widowControl w:val="0"/>
                          <w:snapToGrid w:val="0"/>
                          <w:spacing w:before="40" w:after="40"/>
                          <w:jc w:val="center"/>
                          <w:rPr>
                            <w:sz w:val="16"/>
                          </w:rPr>
                        </w:pPr>
                      </w:p>
                    </w:tc>
                    <w:tc>
                      <w:tcPr>
                        <w:tcW w:w="204" w:type="dxa"/>
                        <w:tcBorders>
                          <w:top w:val="single" w:sz="4" w:space="0" w:color="808080"/>
                          <w:left w:val="single" w:sz="4" w:space="0" w:color="808080"/>
                          <w:bottom w:val="single" w:sz="8" w:space="0" w:color="808080"/>
                        </w:tcBorders>
                        <w:vAlign w:val="center"/>
                      </w:tcPr>
                      <w:p w:rsidR="00BA3DEA" w:rsidRDefault="00BA3DEA">
                        <w:pPr>
                          <w:widowControl w:val="0"/>
                          <w:snapToGrid w:val="0"/>
                          <w:spacing w:before="40" w:after="40"/>
                          <w:jc w:val="center"/>
                          <w:rPr>
                            <w:sz w:val="16"/>
                          </w:rPr>
                        </w:pPr>
                      </w:p>
                    </w:tc>
                    <w:tc>
                      <w:tcPr>
                        <w:tcW w:w="204" w:type="dxa"/>
                        <w:tcBorders>
                          <w:top w:val="single" w:sz="4" w:space="0" w:color="808080"/>
                          <w:left w:val="single" w:sz="4" w:space="0" w:color="000000"/>
                          <w:bottom w:val="single" w:sz="8" w:space="0" w:color="808080"/>
                        </w:tcBorders>
                        <w:vAlign w:val="center"/>
                      </w:tcPr>
                      <w:p w:rsidR="00BA3DEA" w:rsidRDefault="00BA3DEA">
                        <w:pPr>
                          <w:widowControl w:val="0"/>
                          <w:snapToGrid w:val="0"/>
                          <w:spacing w:before="40" w:after="40"/>
                          <w:jc w:val="center"/>
                          <w:rPr>
                            <w:sz w:val="16"/>
                          </w:rPr>
                        </w:pPr>
                      </w:p>
                    </w:tc>
                    <w:tc>
                      <w:tcPr>
                        <w:tcW w:w="204" w:type="dxa"/>
                        <w:tcBorders>
                          <w:top w:val="single" w:sz="4" w:space="0" w:color="808080"/>
                          <w:left w:val="single" w:sz="4" w:space="0" w:color="000000"/>
                          <w:bottom w:val="single" w:sz="8" w:space="0" w:color="808080"/>
                        </w:tcBorders>
                        <w:vAlign w:val="center"/>
                      </w:tcPr>
                      <w:p w:rsidR="00BA3DEA" w:rsidRDefault="00BA3DEA">
                        <w:pPr>
                          <w:widowControl w:val="0"/>
                          <w:snapToGrid w:val="0"/>
                          <w:spacing w:before="40" w:after="40"/>
                          <w:jc w:val="center"/>
                          <w:rPr>
                            <w:sz w:val="16"/>
                          </w:rPr>
                        </w:pPr>
                      </w:p>
                    </w:tc>
                    <w:tc>
                      <w:tcPr>
                        <w:tcW w:w="261" w:type="dxa"/>
                        <w:tcBorders>
                          <w:top w:val="single" w:sz="4" w:space="0" w:color="808080"/>
                          <w:left w:val="single" w:sz="4" w:space="0" w:color="808080"/>
                          <w:bottom w:val="single" w:sz="8" w:space="0" w:color="808080"/>
                        </w:tcBorders>
                        <w:vAlign w:val="center"/>
                      </w:tcPr>
                      <w:p w:rsidR="00BA3DEA" w:rsidRDefault="00BA3DEA">
                        <w:pPr>
                          <w:widowControl w:val="0"/>
                          <w:snapToGrid w:val="0"/>
                          <w:spacing w:before="40" w:after="40"/>
                          <w:jc w:val="center"/>
                          <w:rPr>
                            <w:sz w:val="16"/>
                          </w:rPr>
                        </w:pPr>
                      </w:p>
                    </w:tc>
                    <w:tc>
                      <w:tcPr>
                        <w:tcW w:w="261" w:type="dxa"/>
                        <w:tcBorders>
                          <w:top w:val="single" w:sz="4" w:space="0" w:color="808080"/>
                          <w:left w:val="single" w:sz="4" w:space="0" w:color="000000"/>
                          <w:bottom w:val="single" w:sz="8" w:space="0" w:color="808080"/>
                        </w:tcBorders>
                        <w:vAlign w:val="center"/>
                      </w:tcPr>
                      <w:p w:rsidR="00BA3DEA" w:rsidRDefault="00BA3DEA">
                        <w:pPr>
                          <w:widowControl w:val="0"/>
                          <w:snapToGrid w:val="0"/>
                          <w:spacing w:before="40" w:after="40"/>
                          <w:jc w:val="center"/>
                          <w:rPr>
                            <w:sz w:val="16"/>
                          </w:rPr>
                        </w:pPr>
                      </w:p>
                    </w:tc>
                    <w:tc>
                      <w:tcPr>
                        <w:tcW w:w="400" w:type="dxa"/>
                        <w:tcBorders>
                          <w:top w:val="single" w:sz="4" w:space="0" w:color="808080"/>
                          <w:left w:val="single" w:sz="4" w:space="0" w:color="808080"/>
                          <w:bottom w:val="single" w:sz="8" w:space="0" w:color="808080"/>
                        </w:tcBorders>
                        <w:vAlign w:val="center"/>
                      </w:tcPr>
                      <w:p w:rsidR="00BA3DEA" w:rsidRDefault="00BA3DEA">
                        <w:pPr>
                          <w:widowControl w:val="0"/>
                          <w:snapToGrid w:val="0"/>
                          <w:spacing w:before="40" w:after="40"/>
                          <w:jc w:val="center"/>
                          <w:rPr>
                            <w:sz w:val="16"/>
                          </w:rPr>
                        </w:pPr>
                      </w:p>
                    </w:tc>
                    <w:tc>
                      <w:tcPr>
                        <w:tcW w:w="400" w:type="dxa"/>
                        <w:tcBorders>
                          <w:top w:val="single" w:sz="4" w:space="0" w:color="808080"/>
                          <w:left w:val="single" w:sz="4" w:space="0" w:color="000000"/>
                          <w:bottom w:val="single" w:sz="8" w:space="0" w:color="808080"/>
                        </w:tcBorders>
                        <w:vAlign w:val="center"/>
                      </w:tcPr>
                      <w:p w:rsidR="00BA3DEA" w:rsidRDefault="00BA3DEA">
                        <w:pPr>
                          <w:widowControl w:val="0"/>
                          <w:snapToGrid w:val="0"/>
                          <w:spacing w:before="40" w:after="40"/>
                          <w:jc w:val="center"/>
                          <w:rPr>
                            <w:sz w:val="16"/>
                          </w:rPr>
                        </w:pPr>
                      </w:p>
                    </w:tc>
                    <w:tc>
                      <w:tcPr>
                        <w:tcW w:w="212" w:type="dxa"/>
                        <w:tcBorders>
                          <w:top w:val="single" w:sz="4" w:space="0" w:color="808080"/>
                          <w:left w:val="single" w:sz="4" w:space="0" w:color="808080"/>
                          <w:bottom w:val="single" w:sz="8" w:space="0" w:color="808080"/>
                        </w:tcBorders>
                        <w:vAlign w:val="center"/>
                      </w:tcPr>
                      <w:p w:rsidR="00BA3DEA" w:rsidRDefault="00BA3DEA">
                        <w:pPr>
                          <w:widowControl w:val="0"/>
                          <w:snapToGrid w:val="0"/>
                          <w:spacing w:before="40" w:after="40"/>
                          <w:jc w:val="center"/>
                          <w:rPr>
                            <w:sz w:val="16"/>
                          </w:rPr>
                        </w:pPr>
                      </w:p>
                    </w:tc>
                    <w:tc>
                      <w:tcPr>
                        <w:tcW w:w="212" w:type="dxa"/>
                        <w:tcBorders>
                          <w:top w:val="single" w:sz="4" w:space="0" w:color="808080"/>
                          <w:left w:val="single" w:sz="4" w:space="0" w:color="000000"/>
                          <w:bottom w:val="single" w:sz="8" w:space="0" w:color="808080"/>
                        </w:tcBorders>
                        <w:vAlign w:val="center"/>
                      </w:tcPr>
                      <w:p w:rsidR="00BA3DEA" w:rsidRDefault="00BA3DEA">
                        <w:pPr>
                          <w:widowControl w:val="0"/>
                          <w:snapToGrid w:val="0"/>
                          <w:spacing w:before="40" w:after="40"/>
                          <w:jc w:val="center"/>
                          <w:rPr>
                            <w:sz w:val="16"/>
                          </w:rPr>
                        </w:pPr>
                      </w:p>
                    </w:tc>
                    <w:tc>
                      <w:tcPr>
                        <w:tcW w:w="242" w:type="dxa"/>
                        <w:tcBorders>
                          <w:top w:val="single" w:sz="4" w:space="0" w:color="808080"/>
                          <w:left w:val="single" w:sz="4" w:space="0" w:color="000000"/>
                          <w:bottom w:val="single" w:sz="8" w:space="0" w:color="808080"/>
                          <w:right w:val="single" w:sz="8" w:space="0" w:color="808080"/>
                        </w:tcBorders>
                        <w:vAlign w:val="center"/>
                      </w:tcPr>
                      <w:p w:rsidR="00BA3DEA" w:rsidRDefault="00BA3DEA">
                        <w:pPr>
                          <w:widowControl w:val="0"/>
                          <w:snapToGrid w:val="0"/>
                          <w:spacing w:before="40" w:after="40"/>
                          <w:jc w:val="center"/>
                          <w:rPr>
                            <w:sz w:val="16"/>
                          </w:rPr>
                        </w:pPr>
                      </w:p>
                    </w:tc>
                  </w:tr>
                </w:tbl>
                <w:p w:rsidR="00BA3DEA" w:rsidRDefault="00BA3DEA">
                  <w:pPr>
                    <w:jc w:val="center"/>
                    <w:rPr>
                      <w:b/>
                      <w:bCs/>
                      <w:sz w:val="8"/>
                    </w:rPr>
                  </w:pPr>
                  <w:r>
                    <w:rPr>
                      <w:b/>
                      <w:bCs/>
                      <w:sz w:val="8"/>
                    </w:rPr>
                    <w:t>-</w:t>
                  </w:r>
                </w:p>
              </w:tc>
            </w:tr>
            <w:tr w:rsidR="00BA3DEA">
              <w:trPr>
                <w:cantSplit/>
              </w:trPr>
              <w:tc>
                <w:tcPr>
                  <w:tcW w:w="4226" w:type="dxa"/>
                  <w:gridSpan w:val="2"/>
                  <w:tcBorders>
                    <w:top w:val="single" w:sz="4" w:space="0" w:color="000000"/>
                    <w:left w:val="single" w:sz="4" w:space="0" w:color="808080"/>
                    <w:bottom w:val="single" w:sz="4" w:space="0" w:color="808080"/>
                  </w:tcBorders>
                  <w:vAlign w:val="center"/>
                </w:tcPr>
                <w:p w:rsidR="00BA3DEA" w:rsidRDefault="00BA3DEA">
                  <w:pPr>
                    <w:pStyle w:val="Altbilgi"/>
                    <w:tabs>
                      <w:tab w:val="clear" w:pos="4536"/>
                      <w:tab w:val="clear" w:pos="9072"/>
                    </w:tabs>
                    <w:snapToGrid w:val="0"/>
                    <w:rPr>
                      <w:sz w:val="16"/>
                    </w:rPr>
                  </w:pPr>
                </w:p>
                <w:p w:rsidR="00BA3DEA" w:rsidRDefault="00BA3DEA">
                  <w:pPr>
                    <w:pStyle w:val="Altbilgi"/>
                    <w:tabs>
                      <w:tab w:val="clear" w:pos="4536"/>
                      <w:tab w:val="clear" w:pos="9072"/>
                    </w:tabs>
                    <w:rPr>
                      <w:sz w:val="16"/>
                    </w:rPr>
                  </w:pPr>
                </w:p>
                <w:p w:rsidR="00BA3DEA" w:rsidRDefault="00BA3DEA">
                  <w:pPr>
                    <w:pStyle w:val="Altbilgi"/>
                    <w:tabs>
                      <w:tab w:val="clear" w:pos="4536"/>
                      <w:tab w:val="clear" w:pos="9072"/>
                    </w:tabs>
                    <w:rPr>
                      <w:sz w:val="16"/>
                    </w:rPr>
                  </w:pPr>
                </w:p>
              </w:tc>
              <w:tc>
                <w:tcPr>
                  <w:tcW w:w="6169" w:type="dxa"/>
                  <w:gridSpan w:val="2"/>
                  <w:vMerge/>
                  <w:tcBorders>
                    <w:top w:val="single" w:sz="4" w:space="0" w:color="808080"/>
                    <w:left w:val="single" w:sz="4" w:space="0" w:color="808080"/>
                    <w:bottom w:val="single" w:sz="4" w:space="0" w:color="808080"/>
                    <w:right w:val="single" w:sz="4" w:space="0" w:color="808080"/>
                  </w:tcBorders>
                </w:tcPr>
                <w:p w:rsidR="00BA3DEA" w:rsidRDefault="00BA3DEA">
                  <w:pPr>
                    <w:pStyle w:val="Balk6"/>
                    <w:snapToGrid w:val="0"/>
                    <w:spacing w:before="120"/>
                    <w:jc w:val="left"/>
                  </w:pPr>
                </w:p>
              </w:tc>
            </w:tr>
            <w:tr w:rsidR="00BA3DEA">
              <w:trPr>
                <w:cantSplit/>
              </w:trPr>
              <w:tc>
                <w:tcPr>
                  <w:tcW w:w="1347" w:type="dxa"/>
                  <w:tcBorders>
                    <w:top w:val="single" w:sz="4" w:space="0" w:color="808080"/>
                    <w:left w:val="single" w:sz="4" w:space="0" w:color="808080"/>
                    <w:bottom w:val="single" w:sz="4" w:space="0" w:color="808080"/>
                  </w:tcBorders>
                  <w:vAlign w:val="center"/>
                </w:tcPr>
                <w:p w:rsidR="00BA3DEA" w:rsidRDefault="00BA3DEA">
                  <w:pPr>
                    <w:pStyle w:val="Balk8"/>
                    <w:snapToGrid w:val="0"/>
                  </w:pPr>
                  <w:r>
                    <w:lastRenderedPageBreak/>
                    <w:t>İşyerinin Adresi</w:t>
                  </w:r>
                </w:p>
              </w:tc>
              <w:tc>
                <w:tcPr>
                  <w:tcW w:w="9048" w:type="dxa"/>
                  <w:gridSpan w:val="3"/>
                  <w:tcBorders>
                    <w:top w:val="single" w:sz="4" w:space="0" w:color="808080"/>
                    <w:left w:val="single" w:sz="4" w:space="0" w:color="000000"/>
                    <w:bottom w:val="single" w:sz="4" w:space="0" w:color="808080"/>
                    <w:right w:val="single" w:sz="4" w:space="0" w:color="808080"/>
                  </w:tcBorders>
                  <w:vAlign w:val="center"/>
                </w:tcPr>
                <w:p w:rsidR="00BA3DEA" w:rsidRDefault="00072ECF" w:rsidP="00EA0F2E">
                  <w:pPr>
                    <w:pStyle w:val="Balk6"/>
                    <w:jc w:val="left"/>
                    <w:rPr>
                      <w:b w:val="0"/>
                      <w:bCs w:val="0"/>
                    </w:rPr>
                  </w:pPr>
                  <w:r>
                    <w:rPr>
                      <w:b w:val="0"/>
                      <w:bCs w:val="0"/>
                    </w:rPr>
                    <w:t>İşyeri adresi</w:t>
                  </w:r>
                </w:p>
              </w:tc>
            </w:tr>
            <w:tr w:rsidR="00BA3DEA">
              <w:trPr>
                <w:cantSplit/>
              </w:trPr>
              <w:tc>
                <w:tcPr>
                  <w:tcW w:w="6207" w:type="dxa"/>
                  <w:gridSpan w:val="3"/>
                  <w:tcBorders>
                    <w:top w:val="single" w:sz="4" w:space="0" w:color="808080"/>
                    <w:left w:val="single" w:sz="4" w:space="0" w:color="808080"/>
                    <w:bottom w:val="single" w:sz="4" w:space="0" w:color="808080"/>
                  </w:tcBorders>
                </w:tcPr>
                <w:p w:rsidR="00BA3DEA" w:rsidRDefault="00BA3DEA">
                  <w:pPr>
                    <w:pStyle w:val="Balk8"/>
                    <w:snapToGrid w:val="0"/>
                    <w:spacing w:before="120"/>
                    <w:ind w:left="0" w:firstLine="567"/>
                    <w:jc w:val="both"/>
                  </w:pPr>
                  <w:r>
                    <w:t>Yukarıdaki bilgilerin yanlış olması sebebiyle, sigortalıya Kurumca yersiz olarak yapılan her türlü masrafı ödemeyi kabul ederim.</w:t>
                  </w:r>
                </w:p>
                <w:p w:rsidR="00BA3DEA" w:rsidRDefault="00BA3DEA" w:rsidP="00072ECF">
                  <w:pPr>
                    <w:pStyle w:val="Balk8"/>
                    <w:spacing w:before="120"/>
                    <w:jc w:val="center"/>
                    <w:rPr>
                      <w:b w:val="0"/>
                      <w:bCs w:val="0"/>
                    </w:rPr>
                  </w:pPr>
                  <w:r>
                    <w:rPr>
                      <w:b w:val="0"/>
                      <w:bCs w:val="0"/>
                    </w:rPr>
                    <w:tab/>
                  </w:r>
                  <w:r>
                    <w:rPr>
                      <w:b w:val="0"/>
                      <w:bCs w:val="0"/>
                    </w:rPr>
                    <w:tab/>
                  </w:r>
                  <w:r>
                    <w:rPr>
                      <w:b w:val="0"/>
                      <w:bCs w:val="0"/>
                    </w:rPr>
                    <w:tab/>
                    <w:t xml:space="preserve">Tarih : </w:t>
                  </w:r>
                  <w:proofErr w:type="gramStart"/>
                  <w:r w:rsidR="00072ECF">
                    <w:rPr>
                      <w:b w:val="0"/>
                      <w:bCs w:val="0"/>
                    </w:rPr>
                    <w:t>….</w:t>
                  </w:r>
                  <w:proofErr w:type="gramEnd"/>
                  <w:r w:rsidR="00072ECF">
                    <w:rPr>
                      <w:b w:val="0"/>
                      <w:bCs w:val="0"/>
                    </w:rPr>
                    <w:t>/…./……</w:t>
                  </w:r>
                </w:p>
              </w:tc>
              <w:tc>
                <w:tcPr>
                  <w:tcW w:w="4188" w:type="dxa"/>
                  <w:tcBorders>
                    <w:top w:val="single" w:sz="4" w:space="0" w:color="808080"/>
                    <w:left w:val="single" w:sz="4" w:space="0" w:color="000000"/>
                    <w:bottom w:val="single" w:sz="4" w:space="0" w:color="808080"/>
                    <w:right w:val="single" w:sz="4" w:space="0" w:color="808080"/>
                  </w:tcBorders>
                  <w:vAlign w:val="bottom"/>
                </w:tcPr>
                <w:p w:rsidR="00BA3DEA" w:rsidRDefault="00BA3DEA">
                  <w:pPr>
                    <w:pStyle w:val="Balk8"/>
                    <w:snapToGrid w:val="0"/>
                    <w:rPr>
                      <w:b w:val="0"/>
                      <w:bCs w:val="0"/>
                    </w:rPr>
                  </w:pPr>
                </w:p>
                <w:p w:rsidR="00BA3DEA" w:rsidRDefault="00BA3DEA">
                  <w:pPr>
                    <w:rPr>
                      <w:sz w:val="16"/>
                    </w:rPr>
                  </w:pPr>
                </w:p>
                <w:p w:rsidR="00BA3DEA" w:rsidRDefault="00BA3DEA">
                  <w:pPr>
                    <w:rPr>
                      <w:sz w:val="16"/>
                    </w:rPr>
                  </w:pPr>
                </w:p>
                <w:p w:rsidR="00BA3DEA" w:rsidRDefault="00BA3DEA">
                  <w:pPr>
                    <w:pStyle w:val="Balk6"/>
                    <w:keepNext w:val="0"/>
                    <w:rPr>
                      <w:b w:val="0"/>
                      <w:bCs w:val="0"/>
                    </w:rPr>
                  </w:pPr>
                  <w:r>
                    <w:rPr>
                      <w:b w:val="0"/>
                      <w:bCs w:val="0"/>
                    </w:rPr>
                    <w:t>İşverenin veya Vekilinin Adı-Soyadı</w:t>
                  </w:r>
                </w:p>
                <w:p w:rsidR="00BA3DEA" w:rsidRDefault="00BA3DEA">
                  <w:pPr>
                    <w:pStyle w:val="Balk6"/>
                    <w:rPr>
                      <w:b w:val="0"/>
                      <w:bCs w:val="0"/>
                    </w:rPr>
                  </w:pPr>
                  <w:r>
                    <w:rPr>
                      <w:b w:val="0"/>
                      <w:bCs w:val="0"/>
                    </w:rPr>
                    <w:t>İmzası, Mühür veya Kaşesi</w:t>
                  </w:r>
                </w:p>
              </w:tc>
            </w:tr>
          </w:tbl>
          <w:p w:rsidR="00BA3DEA" w:rsidRDefault="00BA3DEA">
            <w:pPr>
              <w:widowControl w:val="0"/>
              <w:rPr>
                <w:b/>
                <w:bCs/>
                <w:sz w:val="4"/>
              </w:rPr>
            </w:pPr>
            <w:r>
              <w:rPr>
                <w:b/>
                <w:bCs/>
                <w:sz w:val="4"/>
              </w:rPr>
              <w:t>-</w:t>
            </w:r>
          </w:p>
        </w:tc>
      </w:tr>
    </w:tbl>
    <w:p w:rsidR="00BA3DEA" w:rsidRDefault="00BA3DEA">
      <w:pPr>
        <w:widowControl w:val="0"/>
        <w:jc w:val="both"/>
        <w:rPr>
          <w:sz w:val="8"/>
          <w:szCs w:val="28"/>
        </w:rPr>
        <w:sectPr w:rsidR="00BA3DEA">
          <w:footerReference w:type="default" r:id="rId10"/>
          <w:footerReference w:type="first" r:id="rId11"/>
          <w:pgSz w:w="11905" w:h="16837"/>
          <w:pgMar w:top="454" w:right="567" w:bottom="454" w:left="851" w:header="708" w:footer="284" w:gutter="0"/>
          <w:cols w:space="708"/>
          <w:docGrid w:linePitch="360"/>
        </w:sectPr>
      </w:pPr>
    </w:p>
    <w:p w:rsidR="00BA3DEA" w:rsidRDefault="00BA3DEA">
      <w:pPr>
        <w:pStyle w:val="Balk7"/>
        <w:keepNext w:val="0"/>
        <w:spacing w:before="600"/>
        <w:rPr>
          <w:rFonts w:ascii="Times New Roman" w:hAnsi="Times New Roman" w:cs="Times New Roman"/>
        </w:rPr>
      </w:pPr>
      <w:r>
        <w:rPr>
          <w:rFonts w:ascii="Times New Roman" w:hAnsi="Times New Roman" w:cs="Times New Roman"/>
        </w:rPr>
        <w:lastRenderedPageBreak/>
        <w:t>AÇIKLAMALAR</w:t>
      </w:r>
    </w:p>
    <w:p w:rsidR="00BA3DEA" w:rsidRDefault="00BA3DEA">
      <w:pPr>
        <w:pStyle w:val="GvdeMetniGirintisi"/>
        <w:rPr>
          <w:bCs/>
        </w:rPr>
      </w:pPr>
      <w:proofErr w:type="gramStart"/>
      <w:r>
        <w:rPr>
          <w:b/>
        </w:rPr>
        <w:t xml:space="preserve">1) 20 numaralı “Prim Ödeme Hali” satırında; </w:t>
      </w:r>
      <w:r>
        <w:t xml:space="preserve">Sigortalılık niteliğini haiz olanlardan Hastalık ve Analık Sigortaları primi ödeme hali sona erenlerin sigortalılık nitelikleri, Hastalık ve Analık Sigortalarının uygulanmasında, ödenen primin ilişkin olduğu günü takip eden onuncu günden başlanarak yitirilmiş </w:t>
      </w:r>
      <w:r>
        <w:rPr>
          <w:bCs/>
        </w:rPr>
        <w:t>sayılacağından, ilgili haneye prim ödeme halinin sona erip ermediği mutlaka yazılacak, prim edeme hali sona ermiş ise erdiği tarih de belirtilecektir.</w:t>
      </w:r>
      <w:proofErr w:type="gramEnd"/>
    </w:p>
    <w:p w:rsidR="00BA3DEA" w:rsidRDefault="00BA3DEA">
      <w:pPr>
        <w:widowControl w:val="0"/>
        <w:spacing w:before="240"/>
        <w:ind w:firstLine="851"/>
        <w:jc w:val="both"/>
        <w:rPr>
          <w:b/>
          <w:sz w:val="22"/>
        </w:rPr>
      </w:pPr>
      <w:r>
        <w:rPr>
          <w:b/>
          <w:sz w:val="22"/>
        </w:rPr>
        <w:t>2) “C- SİGORTALININ PRİM ÖDEME GÜN SAYISI VE KAZANÇLARI” bölümünde;</w:t>
      </w:r>
    </w:p>
    <w:p w:rsidR="00BA3DEA" w:rsidRDefault="00BA3DEA">
      <w:pPr>
        <w:widowControl w:val="0"/>
        <w:numPr>
          <w:ilvl w:val="0"/>
          <w:numId w:val="2"/>
        </w:numPr>
        <w:spacing w:before="240"/>
        <w:jc w:val="both"/>
        <w:rPr>
          <w:sz w:val="22"/>
        </w:rPr>
      </w:pPr>
      <w:r>
        <w:rPr>
          <w:b/>
          <w:sz w:val="22"/>
        </w:rPr>
        <w:t xml:space="preserve">“Ay” </w:t>
      </w:r>
      <w:r>
        <w:rPr>
          <w:sz w:val="22"/>
        </w:rPr>
        <w:t xml:space="preserve">sütununa; sigortalının hastalık ve analık nedeniyle viziteye çıktığı tarihten önceki bir yıl içinde en az 90 gün, hastalık ve doğumun olduğu tarihten önceki bir yıl içindeki aylar viziteye çıkılan ay da dahil olmak üzere yazılacak, karşılarına da bu aylar içinde prim ödenen gün sayıları kaydedilecektir. </w:t>
      </w:r>
    </w:p>
    <w:p w:rsidR="00BA3DEA" w:rsidRDefault="00BA3DEA">
      <w:pPr>
        <w:widowControl w:val="0"/>
        <w:numPr>
          <w:ilvl w:val="0"/>
          <w:numId w:val="2"/>
        </w:numPr>
        <w:spacing w:before="240"/>
        <w:jc w:val="both"/>
        <w:rPr>
          <w:sz w:val="22"/>
        </w:rPr>
      </w:pPr>
      <w:r>
        <w:rPr>
          <w:sz w:val="22"/>
        </w:rPr>
        <w:t>Geçici iş göremezlik ödeneğine esas olarak düzenlenecek vizite kağıtlarında ise, sigortalılar için geçici iş göremezliğin başladığı tarihten önceki bir yıl içinde en az 120 gün hastalık sigortası primi ödemesi yapıldığının tespiti için ilgili aylar içinde prim ödenen gün sayıları yazılacaktır.</w:t>
      </w:r>
    </w:p>
    <w:p w:rsidR="00BA3DEA" w:rsidRDefault="00BA3DEA">
      <w:pPr>
        <w:widowControl w:val="0"/>
        <w:numPr>
          <w:ilvl w:val="0"/>
          <w:numId w:val="2"/>
        </w:numPr>
        <w:spacing w:before="240"/>
        <w:jc w:val="both"/>
        <w:rPr>
          <w:sz w:val="22"/>
        </w:rPr>
      </w:pPr>
      <w:r>
        <w:rPr>
          <w:sz w:val="22"/>
        </w:rPr>
        <w:t>Diğer sütunlara da hastalığın anlaşıldığı veya doğumun vuku bulunduğu tarihten önceki üç takvim ayına ait prime esas tutulan aylık kazançlar yazılacaktır.</w:t>
      </w:r>
    </w:p>
    <w:p w:rsidR="00BA3DEA" w:rsidRDefault="00BA3DEA">
      <w:pPr>
        <w:widowControl w:val="0"/>
        <w:numPr>
          <w:ilvl w:val="0"/>
          <w:numId w:val="2"/>
        </w:numPr>
        <w:spacing w:before="240"/>
        <w:jc w:val="both"/>
        <w:rPr>
          <w:sz w:val="22"/>
        </w:rPr>
      </w:pPr>
      <w:r>
        <w:rPr>
          <w:sz w:val="22"/>
        </w:rPr>
        <w:t>İş kazası veya meslek hastalığı halinde ise, sadece iş kazasının meydana geldiği veya meslek hastalığının anlaşıldığı tarihten önceki üç takvim ayına ait prime esas tutulan aylık kazançlar ile o aylar içinde prim ödenen gün sayıları kaydedilecektir.</w:t>
      </w:r>
    </w:p>
    <w:p w:rsidR="00BA3DEA" w:rsidRDefault="00BA3DEA">
      <w:pPr>
        <w:widowControl w:val="0"/>
        <w:numPr>
          <w:ilvl w:val="0"/>
          <w:numId w:val="2"/>
        </w:numPr>
        <w:spacing w:before="240"/>
        <w:jc w:val="both"/>
        <w:rPr>
          <w:sz w:val="22"/>
        </w:rPr>
      </w:pPr>
      <w:r>
        <w:rPr>
          <w:sz w:val="22"/>
        </w:rPr>
        <w:t xml:space="preserve">Prime esas tutulan aylık ücretler ayrıca </w:t>
      </w:r>
      <w:r>
        <w:rPr>
          <w:b/>
          <w:bCs/>
          <w:sz w:val="22"/>
        </w:rPr>
        <w:t xml:space="preserve">“Yazıyla” </w:t>
      </w:r>
      <w:r>
        <w:rPr>
          <w:sz w:val="22"/>
        </w:rPr>
        <w:t>sütununda yazı ile de belirtilecektir.</w:t>
      </w:r>
    </w:p>
    <w:p w:rsidR="00BA3DEA" w:rsidRDefault="00BA3DEA">
      <w:pPr>
        <w:widowControl w:val="0"/>
        <w:numPr>
          <w:ilvl w:val="0"/>
          <w:numId w:val="2"/>
        </w:numPr>
        <w:spacing w:before="240"/>
        <w:jc w:val="both"/>
        <w:rPr>
          <w:sz w:val="22"/>
        </w:rPr>
      </w:pPr>
      <w:r>
        <w:rPr>
          <w:b/>
          <w:bCs/>
          <w:sz w:val="22"/>
        </w:rPr>
        <w:t xml:space="preserve">“Hak Ettiği Ücretler” : </w:t>
      </w:r>
      <w:r>
        <w:rPr>
          <w:sz w:val="22"/>
        </w:rPr>
        <w:t>Ay içinde hak edilen ücretlerdir.</w:t>
      </w:r>
    </w:p>
    <w:p w:rsidR="00BA3DEA" w:rsidRDefault="00BA3DEA">
      <w:pPr>
        <w:pStyle w:val="GvdeMetniGirintisi"/>
        <w:numPr>
          <w:ilvl w:val="0"/>
          <w:numId w:val="2"/>
        </w:numPr>
      </w:pPr>
      <w:r>
        <w:rPr>
          <w:b/>
          <w:bCs/>
        </w:rPr>
        <w:t xml:space="preserve">“Prim ve İkramiye Gibi Ek Ödemeler” : </w:t>
      </w:r>
      <w:r>
        <w:t>O ay içinde sigortalıya ödenen prim, ikramiye ve bu nitelikteki kazançlardır.</w:t>
      </w:r>
    </w:p>
    <w:p w:rsidR="00BA3DEA" w:rsidRDefault="00BA3DEA">
      <w:pPr>
        <w:widowControl w:val="0"/>
        <w:numPr>
          <w:ilvl w:val="0"/>
          <w:numId w:val="2"/>
        </w:numPr>
        <w:spacing w:before="240"/>
        <w:jc w:val="both"/>
        <w:rPr>
          <w:sz w:val="22"/>
        </w:rPr>
      </w:pPr>
      <w:r>
        <w:rPr>
          <w:b/>
          <w:bCs/>
          <w:sz w:val="22"/>
        </w:rPr>
        <w:t xml:space="preserve">“İşverence Veya Mahkemelerce Ödenmesine Sonradan Karar Verilen Ücret, Prim, İkramiyeler”: </w:t>
      </w:r>
      <w:r>
        <w:rPr>
          <w:sz w:val="22"/>
        </w:rPr>
        <w:t>İhtilaflı olup aradan zaman geçtikten sonra işverence veya mahkemelerce yahut sair makamlar tarafından verilmesi kararlaştırılan ücret, prim, ikramiye ve fazla mesai gibi ücretlerdir.</w:t>
      </w:r>
    </w:p>
    <w:p w:rsidR="00BA3DEA" w:rsidRDefault="00BA3DEA">
      <w:pPr>
        <w:widowControl w:val="0"/>
        <w:numPr>
          <w:ilvl w:val="0"/>
          <w:numId w:val="2"/>
        </w:numPr>
        <w:spacing w:before="240"/>
        <w:jc w:val="both"/>
        <w:rPr>
          <w:sz w:val="22"/>
        </w:rPr>
      </w:pPr>
      <w:r>
        <w:rPr>
          <w:sz w:val="22"/>
        </w:rPr>
        <w:t>Ancak, bahis konusu ücretlerden, yalnızca viziteye çıkılan tarihten önceki 3 takvim ayı içinde ödenmiş olanların, bu üç aya ait kısmı aylar itibariyle ayrı ayrı yazılacaktır.</w:t>
      </w:r>
    </w:p>
    <w:p w:rsidR="00BA3DEA" w:rsidRDefault="00BA3DEA">
      <w:pPr>
        <w:pStyle w:val="GvdeMetniGirintisi21"/>
      </w:pPr>
    </w:p>
    <w:p w:rsidR="00BA3DEA" w:rsidRDefault="00BA3DEA">
      <w:pPr>
        <w:pStyle w:val="GvdeMetniGirintisi21"/>
      </w:pPr>
    </w:p>
    <w:p w:rsidR="00BA3DEA" w:rsidRDefault="00BA3DEA">
      <w:pPr>
        <w:pStyle w:val="GvdeMetniGirintisi21"/>
        <w:shd w:val="clear" w:color="auto" w:fill="F3F3F3"/>
        <w:ind w:left="1645" w:hanging="794"/>
      </w:pPr>
      <w:proofErr w:type="gramStart"/>
      <w:r>
        <w:t>NOT : 506</w:t>
      </w:r>
      <w:proofErr w:type="gramEnd"/>
      <w:r>
        <w:t xml:space="preserve"> sayılı Sosyal Sigortalar Kanununun 90 </w:t>
      </w:r>
      <w:proofErr w:type="spellStart"/>
      <w:r>
        <w:t>ıncı</w:t>
      </w:r>
      <w:proofErr w:type="spellEnd"/>
      <w:r>
        <w:t xml:space="preserve"> maddesine göre, işveren Vizite Kağıdını usulüne uygun olarak düzenlemekle yükümlü olup, bilgilerin eksik veya yanlış olması sebebiyle Kurumca yersiz olarak yapılan her türlü masrafı ödemekle yükümlüdür.</w:t>
      </w:r>
    </w:p>
    <w:sectPr w:rsidR="00BA3DEA">
      <w:footerReference w:type="even" r:id="rId12"/>
      <w:footerReference w:type="default" r:id="rId13"/>
      <w:headerReference w:type="first" r:id="rId14"/>
      <w:footerReference w:type="first" r:id="rId15"/>
      <w:pgSz w:w="11905" w:h="16837"/>
      <w:pgMar w:top="1691" w:right="1408" w:bottom="1691" w:left="1124" w:header="708" w:footer="274" w:gutter="0"/>
      <w:pgBorders>
        <w:top w:val="single" w:sz="8" w:space="1" w:color="000000"/>
        <w:left w:val="single" w:sz="8" w:space="4" w:color="000000"/>
        <w:bottom w:val="single" w:sz="8" w:space="1" w:color="000000"/>
        <w:right w:val="single" w:sz="8" w:space="4" w:color="0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23F" w:rsidRDefault="001D423F">
      <w:r>
        <w:separator/>
      </w:r>
    </w:p>
  </w:endnote>
  <w:endnote w:type="continuationSeparator" w:id="0">
    <w:p w:rsidR="001D423F" w:rsidRDefault="001D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EA" w:rsidRDefault="00BA3DEA">
    <w:pPr>
      <w:pStyle w:val="Altbilgi"/>
      <w:rPr>
        <w:sz w:val="16"/>
        <w:szCs w:val="18"/>
      </w:rPr>
    </w:pPr>
    <w:r>
      <w:rPr>
        <w:sz w:val="16"/>
        <w:szCs w:val="18"/>
      </w:rPr>
      <w:t>07.0500.075.01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EA" w:rsidRDefault="00BA3D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EA" w:rsidRDefault="00BA3DE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EA" w:rsidRDefault="00BA3DEA">
    <w:pPr>
      <w:pStyle w:val="Altbilgi"/>
      <w:rPr>
        <w:sz w:val="16"/>
        <w:szCs w:val="18"/>
      </w:rPr>
    </w:pPr>
    <w:r>
      <w:rPr>
        <w:sz w:val="16"/>
        <w:szCs w:val="18"/>
      </w:rPr>
      <w:t>07.0500.075.01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EA" w:rsidRDefault="00BA3DEA">
    <w:pPr>
      <w:pStyle w:val="Altbilgi"/>
      <w:rPr>
        <w:sz w:val="16"/>
        <w:szCs w:val="18"/>
      </w:rPr>
    </w:pPr>
    <w:r>
      <w:rPr>
        <w:sz w:val="16"/>
        <w:szCs w:val="18"/>
      </w:rPr>
      <w:t>07.0500.075.01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23F" w:rsidRDefault="001D423F">
      <w:r>
        <w:separator/>
      </w:r>
    </w:p>
  </w:footnote>
  <w:footnote w:type="continuationSeparator" w:id="0">
    <w:p w:rsidR="001D423F" w:rsidRDefault="001D4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164"/>
      <w:gridCol w:w="3165"/>
      <w:gridCol w:w="3165"/>
    </w:tblGrid>
    <w:tr w:rsidR="00BA3DEA">
      <w:trPr>
        <w:cantSplit/>
      </w:trPr>
      <w:tc>
        <w:tcPr>
          <w:tcW w:w="3164" w:type="dxa"/>
          <w:vAlign w:val="center"/>
        </w:tcPr>
        <w:p w:rsidR="00BA3DEA" w:rsidRDefault="00BA3DEA">
          <w:pPr>
            <w:snapToGrid w:val="0"/>
            <w:jc w:val="center"/>
            <w:rPr>
              <w:b/>
              <w:bCs/>
              <w:sz w:val="18"/>
            </w:rPr>
          </w:pPr>
        </w:p>
      </w:tc>
      <w:tc>
        <w:tcPr>
          <w:tcW w:w="3165" w:type="dxa"/>
          <w:vAlign w:val="center"/>
        </w:tcPr>
        <w:p w:rsidR="00BA3DEA" w:rsidRDefault="00BA3DEA">
          <w:pPr>
            <w:snapToGrid w:val="0"/>
            <w:jc w:val="center"/>
            <w:rPr>
              <w:b/>
              <w:bCs/>
              <w:sz w:val="16"/>
            </w:rPr>
          </w:pPr>
          <w:r>
            <w:object w:dxaOrig="4050" w:dyaOrig="3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5.5pt" o:ole="" filled="t">
                <v:fill color2="black"/>
                <v:imagedata r:id="rId1" o:title=""/>
              </v:shape>
              <o:OLEObject Type="Embed" ProgID="PBrush" ShapeID="_x0000_i1026" DrawAspect="Content" ObjectID="_1617426244" r:id="rId2"/>
            </w:object>
          </w:r>
        </w:p>
        <w:p w:rsidR="00BA3DEA" w:rsidRDefault="00BA3DEA">
          <w:pPr>
            <w:jc w:val="center"/>
            <w:rPr>
              <w:b/>
              <w:bCs/>
              <w:sz w:val="16"/>
            </w:rPr>
          </w:pPr>
          <w:r>
            <w:rPr>
              <w:b/>
              <w:bCs/>
              <w:sz w:val="16"/>
            </w:rPr>
            <w:t>VİZİTE KAĞIDI</w:t>
          </w:r>
        </w:p>
        <w:p w:rsidR="00BA3DEA" w:rsidRDefault="00BA3DEA">
          <w:pPr>
            <w:jc w:val="center"/>
            <w:rPr>
              <w:b/>
              <w:bCs/>
              <w:sz w:val="16"/>
            </w:rPr>
          </w:pPr>
          <w:r>
            <w:rPr>
              <w:b/>
              <w:bCs/>
              <w:sz w:val="16"/>
            </w:rPr>
            <w:t>(Sigortalıya Ait)</w:t>
          </w:r>
        </w:p>
      </w:tc>
      <w:tc>
        <w:tcPr>
          <w:tcW w:w="3165" w:type="dxa"/>
        </w:tcPr>
        <w:p w:rsidR="00BA3DEA" w:rsidRDefault="00BA3DEA">
          <w:pPr>
            <w:pStyle w:val="Balk1"/>
            <w:snapToGrid w:val="0"/>
            <w:spacing w:before="40"/>
            <w:jc w:val="right"/>
            <w:rPr>
              <w:sz w:val="24"/>
            </w:rPr>
          </w:pPr>
        </w:p>
      </w:tc>
    </w:tr>
  </w:tbl>
  <w:p w:rsidR="00BA3DEA" w:rsidRDefault="00BA3DEA">
    <w:pPr>
      <w:pStyle w:val="stbilgi"/>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alk1"/>
      <w:lvlText w:val=""/>
      <w:lvlJc w:val="left"/>
      <w:pPr>
        <w:tabs>
          <w:tab w:val="num" w:pos="432"/>
        </w:tabs>
        <w:ind w:left="432" w:hanging="432"/>
      </w:pPr>
    </w:lvl>
    <w:lvl w:ilvl="1">
      <w:start w:val="1"/>
      <w:numFmt w:val="none"/>
      <w:pStyle w:val="Balk2"/>
      <w:lvlText w:val=""/>
      <w:lvlJc w:val="left"/>
      <w:pPr>
        <w:tabs>
          <w:tab w:val="num" w:pos="576"/>
        </w:tabs>
        <w:ind w:left="576" w:hanging="576"/>
      </w:pPr>
    </w:lvl>
    <w:lvl w:ilvl="2">
      <w:start w:val="1"/>
      <w:numFmt w:val="none"/>
      <w:pStyle w:val="Balk3"/>
      <w:lvlText w:val=""/>
      <w:lvlJc w:val="left"/>
      <w:pPr>
        <w:tabs>
          <w:tab w:val="num" w:pos="720"/>
        </w:tabs>
        <w:ind w:left="720" w:hanging="720"/>
      </w:pPr>
    </w:lvl>
    <w:lvl w:ilvl="3">
      <w:start w:val="1"/>
      <w:numFmt w:val="none"/>
      <w:pStyle w:val="Balk4"/>
      <w:lvlText w:val=""/>
      <w:lvlJc w:val="left"/>
      <w:pPr>
        <w:tabs>
          <w:tab w:val="num" w:pos="864"/>
        </w:tabs>
        <w:ind w:left="864" w:hanging="864"/>
      </w:pPr>
    </w:lvl>
    <w:lvl w:ilvl="4">
      <w:start w:val="1"/>
      <w:numFmt w:val="none"/>
      <w:pStyle w:val="Balk5"/>
      <w:lvlText w:val=""/>
      <w:lvlJc w:val="left"/>
      <w:pPr>
        <w:tabs>
          <w:tab w:val="num" w:pos="1008"/>
        </w:tabs>
        <w:ind w:left="1008" w:hanging="1008"/>
      </w:pPr>
    </w:lvl>
    <w:lvl w:ilvl="5">
      <w:start w:val="1"/>
      <w:numFmt w:val="none"/>
      <w:pStyle w:val="Balk6"/>
      <w:lvlText w:val=""/>
      <w:lvlJc w:val="left"/>
      <w:pPr>
        <w:tabs>
          <w:tab w:val="num" w:pos="1152"/>
        </w:tabs>
        <w:ind w:left="1152" w:hanging="1152"/>
      </w:pPr>
    </w:lvl>
    <w:lvl w:ilvl="6">
      <w:start w:val="1"/>
      <w:numFmt w:val="none"/>
      <w:pStyle w:val="Balk7"/>
      <w:lvlText w:val=""/>
      <w:lvlJc w:val="left"/>
      <w:pPr>
        <w:tabs>
          <w:tab w:val="num" w:pos="1296"/>
        </w:tabs>
        <w:ind w:left="1296" w:hanging="1296"/>
      </w:pPr>
    </w:lvl>
    <w:lvl w:ilvl="7">
      <w:start w:val="1"/>
      <w:numFmt w:val="none"/>
      <w:pStyle w:val="Balk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1211"/>
        </w:tabs>
        <w:ind w:left="851" w:firstLine="0"/>
      </w:pPr>
      <w:rPr>
        <w:rFonts w:ascii="Wingdings" w:hAnsi="Wingdings"/>
      </w:rPr>
    </w:lvl>
  </w:abstractNum>
  <w:abstractNum w:abstractNumId="2">
    <w:nsid w:val="00000003"/>
    <w:multiLevelType w:val="singleLevel"/>
    <w:tmpl w:val="00000003"/>
    <w:name w:val="WW8Num5"/>
    <w:lvl w:ilvl="0">
      <w:start w:val="1"/>
      <w:numFmt w:val="decimal"/>
      <w:lvlText w:val="%1."/>
      <w:lvlJc w:val="left"/>
      <w:pPr>
        <w:tabs>
          <w:tab w:val="num" w:pos="36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9A"/>
    <w:rsid w:val="00072ECF"/>
    <w:rsid w:val="001B1D7D"/>
    <w:rsid w:val="001D423F"/>
    <w:rsid w:val="002A22FE"/>
    <w:rsid w:val="00382D68"/>
    <w:rsid w:val="0069214E"/>
    <w:rsid w:val="00844D4D"/>
    <w:rsid w:val="0091626F"/>
    <w:rsid w:val="00951470"/>
    <w:rsid w:val="009A5BDB"/>
    <w:rsid w:val="00A467DF"/>
    <w:rsid w:val="00A80B74"/>
    <w:rsid w:val="00AE2B03"/>
    <w:rsid w:val="00BA3DEA"/>
    <w:rsid w:val="00CB5394"/>
    <w:rsid w:val="00D66943"/>
    <w:rsid w:val="00D95F15"/>
    <w:rsid w:val="00EA0F2E"/>
    <w:rsid w:val="00FC7A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Balk1">
    <w:name w:val="heading 1"/>
    <w:basedOn w:val="Normal"/>
    <w:next w:val="Normal"/>
    <w:qFormat/>
    <w:pPr>
      <w:keepNext/>
      <w:numPr>
        <w:numId w:val="1"/>
      </w:numPr>
      <w:outlineLvl w:val="0"/>
    </w:pPr>
    <w:rPr>
      <w:b/>
      <w:sz w:val="28"/>
      <w:szCs w:val="20"/>
    </w:rPr>
  </w:style>
  <w:style w:type="paragraph" w:styleId="Balk2">
    <w:name w:val="heading 2"/>
    <w:basedOn w:val="Normal"/>
    <w:next w:val="Normal"/>
    <w:qFormat/>
    <w:pPr>
      <w:keepNext/>
      <w:numPr>
        <w:ilvl w:val="1"/>
        <w:numId w:val="1"/>
      </w:numPr>
      <w:jc w:val="center"/>
      <w:outlineLvl w:val="1"/>
    </w:pPr>
    <w:rPr>
      <w:b/>
      <w:bCs/>
      <w:sz w:val="20"/>
    </w:rPr>
  </w:style>
  <w:style w:type="paragraph" w:styleId="Balk3">
    <w:name w:val="heading 3"/>
    <w:basedOn w:val="Normal"/>
    <w:next w:val="Normal"/>
    <w:qFormat/>
    <w:pPr>
      <w:keepNext/>
      <w:numPr>
        <w:ilvl w:val="2"/>
        <w:numId w:val="1"/>
      </w:numPr>
      <w:spacing w:before="20"/>
      <w:outlineLvl w:val="2"/>
    </w:pPr>
    <w:rPr>
      <w:b/>
      <w:bCs/>
      <w:sz w:val="18"/>
    </w:rPr>
  </w:style>
  <w:style w:type="paragraph" w:styleId="Balk4">
    <w:name w:val="heading 4"/>
    <w:basedOn w:val="Normal"/>
    <w:next w:val="Normal"/>
    <w:qFormat/>
    <w:pPr>
      <w:keepNext/>
      <w:numPr>
        <w:ilvl w:val="3"/>
        <w:numId w:val="1"/>
      </w:numPr>
      <w:spacing w:before="60" w:after="60"/>
      <w:outlineLvl w:val="3"/>
    </w:pPr>
    <w:rPr>
      <w:b/>
      <w:bCs/>
      <w:sz w:val="16"/>
    </w:rPr>
  </w:style>
  <w:style w:type="paragraph" w:styleId="Balk5">
    <w:name w:val="heading 5"/>
    <w:basedOn w:val="Normal"/>
    <w:next w:val="Normal"/>
    <w:qFormat/>
    <w:pPr>
      <w:keepNext/>
      <w:numPr>
        <w:ilvl w:val="4"/>
        <w:numId w:val="1"/>
      </w:numPr>
      <w:spacing w:before="60" w:after="60"/>
      <w:outlineLvl w:val="4"/>
    </w:pPr>
    <w:rPr>
      <w:b/>
      <w:bCs/>
      <w:sz w:val="20"/>
    </w:rPr>
  </w:style>
  <w:style w:type="paragraph" w:styleId="Balk6">
    <w:name w:val="heading 6"/>
    <w:basedOn w:val="Normal"/>
    <w:next w:val="Normal"/>
    <w:qFormat/>
    <w:pPr>
      <w:keepNext/>
      <w:widowControl w:val="0"/>
      <w:numPr>
        <w:ilvl w:val="5"/>
        <w:numId w:val="1"/>
      </w:numPr>
      <w:jc w:val="center"/>
      <w:outlineLvl w:val="5"/>
    </w:pPr>
    <w:rPr>
      <w:b/>
      <w:bCs/>
      <w:sz w:val="16"/>
    </w:rPr>
  </w:style>
  <w:style w:type="paragraph" w:styleId="Balk7">
    <w:name w:val="heading 7"/>
    <w:basedOn w:val="Normal"/>
    <w:next w:val="Normal"/>
    <w:qFormat/>
    <w:pPr>
      <w:keepNext/>
      <w:pageBreakBefore/>
      <w:widowControl w:val="0"/>
      <w:numPr>
        <w:ilvl w:val="6"/>
        <w:numId w:val="1"/>
      </w:numPr>
      <w:jc w:val="center"/>
      <w:outlineLvl w:val="6"/>
    </w:pPr>
    <w:rPr>
      <w:rFonts w:ascii="Arial" w:hAnsi="Arial" w:cs="Arial"/>
      <w:b/>
    </w:rPr>
  </w:style>
  <w:style w:type="paragraph" w:styleId="Balk8">
    <w:name w:val="heading 8"/>
    <w:basedOn w:val="Normal"/>
    <w:next w:val="Normal"/>
    <w:qFormat/>
    <w:pPr>
      <w:keepNext/>
      <w:numPr>
        <w:ilvl w:val="7"/>
        <w:numId w:val="1"/>
      </w:numPr>
      <w:outlineLvl w:val="7"/>
    </w:pPr>
    <w:rPr>
      <w:b/>
      <w:bCs/>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8z0">
    <w:name w:val="WW8Num8z0"/>
    <w:rPr>
      <w:b/>
    </w:rPr>
  </w:style>
  <w:style w:type="character" w:customStyle="1" w:styleId="WW8Num9z0">
    <w:name w:val="WW8Num9z0"/>
    <w:rPr>
      <w:b/>
    </w:rPr>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MS Mincho"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styleId="stbilgi">
    <w:name w:val="header"/>
    <w:basedOn w:val="Normal"/>
    <w:pPr>
      <w:tabs>
        <w:tab w:val="center" w:pos="4536"/>
        <w:tab w:val="right" w:pos="9072"/>
      </w:tabs>
    </w:pPr>
    <w:rPr>
      <w:sz w:val="28"/>
      <w:szCs w:val="20"/>
    </w:rPr>
  </w:style>
  <w:style w:type="paragraph" w:styleId="Altbilgi">
    <w:name w:val="footer"/>
    <w:basedOn w:val="Normal"/>
    <w:pPr>
      <w:tabs>
        <w:tab w:val="center" w:pos="4536"/>
        <w:tab w:val="right" w:pos="9072"/>
      </w:tabs>
    </w:pPr>
  </w:style>
  <w:style w:type="paragraph" w:styleId="GvdeMetniGirintisi">
    <w:name w:val="Body Text Indent"/>
    <w:basedOn w:val="Normal"/>
    <w:pPr>
      <w:widowControl w:val="0"/>
      <w:spacing w:before="240"/>
      <w:ind w:firstLine="851"/>
      <w:jc w:val="both"/>
    </w:pPr>
    <w:rPr>
      <w:sz w:val="22"/>
    </w:rPr>
  </w:style>
  <w:style w:type="paragraph" w:customStyle="1" w:styleId="GvdeMetniGirintisi21">
    <w:name w:val="Gövde Metni Girintisi 21"/>
    <w:basedOn w:val="Normal"/>
    <w:pPr>
      <w:widowControl w:val="0"/>
      <w:spacing w:before="240"/>
      <w:ind w:firstLine="851"/>
      <w:jc w:val="both"/>
    </w:pPr>
    <w:rPr>
      <w:b/>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onMetni">
    <w:name w:val="Balloon Text"/>
    <w:basedOn w:val="Normal"/>
    <w:link w:val="BalonMetniChar"/>
    <w:uiPriority w:val="99"/>
    <w:semiHidden/>
    <w:unhideWhenUsed/>
    <w:rsid w:val="00A80B74"/>
    <w:rPr>
      <w:rFonts w:ascii="Tahoma" w:hAnsi="Tahoma" w:cs="Tahoma"/>
      <w:sz w:val="16"/>
      <w:szCs w:val="16"/>
    </w:rPr>
  </w:style>
  <w:style w:type="character" w:customStyle="1" w:styleId="BalonMetniChar">
    <w:name w:val="Balon Metni Char"/>
    <w:link w:val="BalonMetni"/>
    <w:uiPriority w:val="99"/>
    <w:semiHidden/>
    <w:rsid w:val="00A80B74"/>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Balk1">
    <w:name w:val="heading 1"/>
    <w:basedOn w:val="Normal"/>
    <w:next w:val="Normal"/>
    <w:qFormat/>
    <w:pPr>
      <w:keepNext/>
      <w:numPr>
        <w:numId w:val="1"/>
      </w:numPr>
      <w:outlineLvl w:val="0"/>
    </w:pPr>
    <w:rPr>
      <w:b/>
      <w:sz w:val="28"/>
      <w:szCs w:val="20"/>
    </w:rPr>
  </w:style>
  <w:style w:type="paragraph" w:styleId="Balk2">
    <w:name w:val="heading 2"/>
    <w:basedOn w:val="Normal"/>
    <w:next w:val="Normal"/>
    <w:qFormat/>
    <w:pPr>
      <w:keepNext/>
      <w:numPr>
        <w:ilvl w:val="1"/>
        <w:numId w:val="1"/>
      </w:numPr>
      <w:jc w:val="center"/>
      <w:outlineLvl w:val="1"/>
    </w:pPr>
    <w:rPr>
      <w:b/>
      <w:bCs/>
      <w:sz w:val="20"/>
    </w:rPr>
  </w:style>
  <w:style w:type="paragraph" w:styleId="Balk3">
    <w:name w:val="heading 3"/>
    <w:basedOn w:val="Normal"/>
    <w:next w:val="Normal"/>
    <w:qFormat/>
    <w:pPr>
      <w:keepNext/>
      <w:numPr>
        <w:ilvl w:val="2"/>
        <w:numId w:val="1"/>
      </w:numPr>
      <w:spacing w:before="20"/>
      <w:outlineLvl w:val="2"/>
    </w:pPr>
    <w:rPr>
      <w:b/>
      <w:bCs/>
      <w:sz w:val="18"/>
    </w:rPr>
  </w:style>
  <w:style w:type="paragraph" w:styleId="Balk4">
    <w:name w:val="heading 4"/>
    <w:basedOn w:val="Normal"/>
    <w:next w:val="Normal"/>
    <w:qFormat/>
    <w:pPr>
      <w:keepNext/>
      <w:numPr>
        <w:ilvl w:val="3"/>
        <w:numId w:val="1"/>
      </w:numPr>
      <w:spacing w:before="60" w:after="60"/>
      <w:outlineLvl w:val="3"/>
    </w:pPr>
    <w:rPr>
      <w:b/>
      <w:bCs/>
      <w:sz w:val="16"/>
    </w:rPr>
  </w:style>
  <w:style w:type="paragraph" w:styleId="Balk5">
    <w:name w:val="heading 5"/>
    <w:basedOn w:val="Normal"/>
    <w:next w:val="Normal"/>
    <w:qFormat/>
    <w:pPr>
      <w:keepNext/>
      <w:numPr>
        <w:ilvl w:val="4"/>
        <w:numId w:val="1"/>
      </w:numPr>
      <w:spacing w:before="60" w:after="60"/>
      <w:outlineLvl w:val="4"/>
    </w:pPr>
    <w:rPr>
      <w:b/>
      <w:bCs/>
      <w:sz w:val="20"/>
    </w:rPr>
  </w:style>
  <w:style w:type="paragraph" w:styleId="Balk6">
    <w:name w:val="heading 6"/>
    <w:basedOn w:val="Normal"/>
    <w:next w:val="Normal"/>
    <w:qFormat/>
    <w:pPr>
      <w:keepNext/>
      <w:widowControl w:val="0"/>
      <w:numPr>
        <w:ilvl w:val="5"/>
        <w:numId w:val="1"/>
      </w:numPr>
      <w:jc w:val="center"/>
      <w:outlineLvl w:val="5"/>
    </w:pPr>
    <w:rPr>
      <w:b/>
      <w:bCs/>
      <w:sz w:val="16"/>
    </w:rPr>
  </w:style>
  <w:style w:type="paragraph" w:styleId="Balk7">
    <w:name w:val="heading 7"/>
    <w:basedOn w:val="Normal"/>
    <w:next w:val="Normal"/>
    <w:qFormat/>
    <w:pPr>
      <w:keepNext/>
      <w:pageBreakBefore/>
      <w:widowControl w:val="0"/>
      <w:numPr>
        <w:ilvl w:val="6"/>
        <w:numId w:val="1"/>
      </w:numPr>
      <w:jc w:val="center"/>
      <w:outlineLvl w:val="6"/>
    </w:pPr>
    <w:rPr>
      <w:rFonts w:ascii="Arial" w:hAnsi="Arial" w:cs="Arial"/>
      <w:b/>
    </w:rPr>
  </w:style>
  <w:style w:type="paragraph" w:styleId="Balk8">
    <w:name w:val="heading 8"/>
    <w:basedOn w:val="Normal"/>
    <w:next w:val="Normal"/>
    <w:qFormat/>
    <w:pPr>
      <w:keepNext/>
      <w:numPr>
        <w:ilvl w:val="7"/>
        <w:numId w:val="1"/>
      </w:numPr>
      <w:outlineLvl w:val="7"/>
    </w:pPr>
    <w:rPr>
      <w:b/>
      <w:bCs/>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8z0">
    <w:name w:val="WW8Num8z0"/>
    <w:rPr>
      <w:b/>
    </w:rPr>
  </w:style>
  <w:style w:type="character" w:customStyle="1" w:styleId="WW8Num9z0">
    <w:name w:val="WW8Num9z0"/>
    <w:rPr>
      <w:b/>
    </w:rPr>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MS Mincho"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styleId="stbilgi">
    <w:name w:val="header"/>
    <w:basedOn w:val="Normal"/>
    <w:pPr>
      <w:tabs>
        <w:tab w:val="center" w:pos="4536"/>
        <w:tab w:val="right" w:pos="9072"/>
      </w:tabs>
    </w:pPr>
    <w:rPr>
      <w:sz w:val="28"/>
      <w:szCs w:val="20"/>
    </w:rPr>
  </w:style>
  <w:style w:type="paragraph" w:styleId="Altbilgi">
    <w:name w:val="footer"/>
    <w:basedOn w:val="Normal"/>
    <w:pPr>
      <w:tabs>
        <w:tab w:val="center" w:pos="4536"/>
        <w:tab w:val="right" w:pos="9072"/>
      </w:tabs>
    </w:pPr>
  </w:style>
  <w:style w:type="paragraph" w:styleId="GvdeMetniGirintisi">
    <w:name w:val="Body Text Indent"/>
    <w:basedOn w:val="Normal"/>
    <w:pPr>
      <w:widowControl w:val="0"/>
      <w:spacing w:before="240"/>
      <w:ind w:firstLine="851"/>
      <w:jc w:val="both"/>
    </w:pPr>
    <w:rPr>
      <w:sz w:val="22"/>
    </w:rPr>
  </w:style>
  <w:style w:type="paragraph" w:customStyle="1" w:styleId="GvdeMetniGirintisi21">
    <w:name w:val="Gövde Metni Girintisi 21"/>
    <w:basedOn w:val="Normal"/>
    <w:pPr>
      <w:widowControl w:val="0"/>
      <w:spacing w:before="240"/>
      <w:ind w:firstLine="851"/>
      <w:jc w:val="both"/>
    </w:pPr>
    <w:rPr>
      <w:b/>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onMetni">
    <w:name w:val="Balloon Text"/>
    <w:basedOn w:val="Normal"/>
    <w:link w:val="BalonMetniChar"/>
    <w:uiPriority w:val="99"/>
    <w:semiHidden/>
    <w:unhideWhenUsed/>
    <w:rsid w:val="00A80B74"/>
    <w:rPr>
      <w:rFonts w:ascii="Tahoma" w:hAnsi="Tahoma" w:cs="Tahoma"/>
      <w:sz w:val="16"/>
      <w:szCs w:val="16"/>
    </w:rPr>
  </w:style>
  <w:style w:type="character" w:customStyle="1" w:styleId="BalonMetniChar">
    <w:name w:val="Balon Metni Char"/>
    <w:link w:val="BalonMetni"/>
    <w:uiPriority w:val="99"/>
    <w:semiHidden/>
    <w:rsid w:val="00A80B7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716</Words>
  <Characters>4082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umutulu</dc:creator>
  <cp:lastModifiedBy>umutulu</cp:lastModifiedBy>
  <cp:revision>4</cp:revision>
  <cp:lastPrinted>2017-11-23T11:05:00Z</cp:lastPrinted>
  <dcterms:created xsi:type="dcterms:W3CDTF">2017-11-23T10:52:00Z</dcterms:created>
  <dcterms:modified xsi:type="dcterms:W3CDTF">2019-04-22T05:18:00Z</dcterms:modified>
</cp:coreProperties>
</file>